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E2E09">
        <w:tc>
          <w:tcPr>
            <w:tcW w:w="3273" w:type="dxa"/>
          </w:tcPr>
          <w:p w:rsidR="00620C9A" w:rsidRPr="00D2135C" w:rsidRDefault="00620C9A" w:rsidP="00EE2E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2135C" w:rsidRDefault="00620C9A" w:rsidP="00EE2E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1D5F92" w:rsidRDefault="00620C9A" w:rsidP="00EE2E0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7F64D8" w:rsidRDefault="007F64D8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20C9A" w:rsidRPr="00FD2D63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D2D6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D2D6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7F64D8" w:rsidRDefault="007F64D8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МКОУ «Лицей №15 г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.Ч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>еркесска</w:t>
      </w:r>
    </w:p>
    <w:p w:rsidR="00FD2D63" w:rsidRPr="00FD2D63" w:rsidRDefault="00FD2D63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(ФГОС 2021)</w:t>
      </w:r>
    </w:p>
    <w:p w:rsidR="00620C9A" w:rsidRPr="00FD2D63" w:rsidRDefault="001D5F92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 2023 – 2024</w:t>
      </w:r>
      <w:r w:rsidR="00620C9A" w:rsidRPr="00FD2D63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620C9A" w:rsidRPr="006E1004" w:rsidRDefault="00620C9A" w:rsidP="001D5F92">
      <w:pPr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Default="00203A6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531E" w:rsidRDefault="0097531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531E" w:rsidRDefault="0097531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531E" w:rsidRDefault="0097531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A63" w:rsidRPr="00410E67" w:rsidRDefault="001233F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0E67">
        <w:rPr>
          <w:rFonts w:asciiTheme="majorBidi" w:hAnsiTheme="majorBidi" w:cstheme="majorBidi"/>
          <w:b/>
          <w:sz w:val="28"/>
          <w:szCs w:val="28"/>
        </w:rPr>
        <w:t>г</w:t>
      </w:r>
      <w:proofErr w:type="gramStart"/>
      <w:r w:rsidR="00203A63" w:rsidRPr="00410E67">
        <w:rPr>
          <w:rFonts w:asciiTheme="majorBidi" w:hAnsiTheme="majorBidi" w:cstheme="majorBidi"/>
          <w:b/>
          <w:sz w:val="28"/>
          <w:szCs w:val="28"/>
        </w:rPr>
        <w:t>.Ч</w:t>
      </w:r>
      <w:proofErr w:type="gramEnd"/>
      <w:r w:rsidR="00203A63" w:rsidRPr="00410E67">
        <w:rPr>
          <w:rFonts w:asciiTheme="majorBidi" w:hAnsiTheme="majorBidi" w:cstheme="majorBidi"/>
          <w:b/>
          <w:sz w:val="28"/>
          <w:szCs w:val="28"/>
        </w:rPr>
        <w:t>еркесск</w:t>
      </w:r>
    </w:p>
    <w:p w:rsidR="00203A63" w:rsidRPr="00410E67" w:rsidRDefault="00F912D2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2023</w:t>
      </w:r>
    </w:p>
    <w:p w:rsidR="0021130F" w:rsidRDefault="0021130F" w:rsidP="0021130F">
      <w:pPr>
        <w:pStyle w:val="aa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75" w:rsidRP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Pr="004F4975">
        <w:rPr>
          <w:rFonts w:ascii="Times New Roman" w:hAnsi="Times New Roman" w:cs="Times New Roman"/>
          <w:b/>
          <w:sz w:val="24"/>
          <w:szCs w:val="24"/>
        </w:rPr>
        <w:t>Приложение к ООП НОО</w:t>
      </w:r>
    </w:p>
    <w:p w:rsidR="004F4975" w:rsidRDefault="004F4975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F" w:rsidRDefault="0021130F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21130F" w:rsidRDefault="0021130F" w:rsidP="0021130F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НОО</w:t>
      </w:r>
    </w:p>
    <w:p w:rsidR="00CD443E" w:rsidRPr="00FD711D" w:rsidRDefault="00CD443E" w:rsidP="00CD443E">
      <w:pPr>
        <w:pStyle w:val="a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711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32E26" w:rsidRPr="006E1004" w:rsidRDefault="00CD443E" w:rsidP="00532E26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FD711D">
        <w:rPr>
          <w:b/>
          <w:sz w:val="28"/>
          <w:szCs w:val="28"/>
        </w:rPr>
        <w:t xml:space="preserve">           </w:t>
      </w:r>
      <w:proofErr w:type="gramStart"/>
      <w:r w:rsidRPr="00FD711D">
        <w:rPr>
          <w:b/>
          <w:sz w:val="28"/>
          <w:szCs w:val="28"/>
        </w:rPr>
        <w:t>1.1</w:t>
      </w:r>
      <w:r w:rsidRPr="00FD711D">
        <w:rPr>
          <w:sz w:val="28"/>
          <w:szCs w:val="28"/>
        </w:rPr>
        <w:t xml:space="preserve"> </w:t>
      </w:r>
      <w:r w:rsidR="00532E26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532E2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  «Лицей № 15</w:t>
      </w:r>
      <w:r w:rsidR="00532E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532E26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532E2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532E26"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532E2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CD443E" w:rsidRPr="0021130F" w:rsidRDefault="00532E26" w:rsidP="002113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  «Лицей №15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r w:rsidR="00CD443E" w:rsidRPr="0021130F">
        <w:rPr>
          <w:rFonts w:ascii="Times New Roman" w:hAnsi="Times New Roman" w:cs="Times New Roman"/>
          <w:sz w:val="28"/>
          <w:szCs w:val="28"/>
        </w:rPr>
        <w:t>Учебный план устанавливает объем недельной учебной нагрузки обучающихся, состав учебных предметов, распределяет учебное время</w:t>
      </w:r>
      <w:proofErr w:type="gramEnd"/>
      <w:r w:rsidR="00CD443E" w:rsidRPr="0021130F">
        <w:rPr>
          <w:rFonts w:ascii="Times New Roman" w:hAnsi="Times New Roman" w:cs="Times New Roman"/>
          <w:sz w:val="28"/>
          <w:szCs w:val="28"/>
        </w:rPr>
        <w:t xml:space="preserve"> по классам, учебным предметам.</w:t>
      </w:r>
      <w:r w:rsidR="00CD443E" w:rsidRPr="0021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3E" w:rsidRPr="00532E26" w:rsidRDefault="00CD443E" w:rsidP="00CD443E">
      <w:pPr>
        <w:pStyle w:val="aa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E26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CD443E" w:rsidRPr="00C80522" w:rsidRDefault="00CD443E" w:rsidP="00CD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E26">
        <w:rPr>
          <w:rFonts w:ascii="Times New Roman" w:hAnsi="Times New Roman" w:cs="Times New Roman"/>
          <w:sz w:val="28"/>
          <w:szCs w:val="28"/>
        </w:rPr>
        <w:t>В 2023-2024</w:t>
      </w:r>
      <w:r w:rsidRPr="00C80522">
        <w:rPr>
          <w:rFonts w:ascii="Times New Roman" w:hAnsi="Times New Roman" w:cs="Times New Roman"/>
          <w:sz w:val="28"/>
          <w:szCs w:val="28"/>
        </w:rPr>
        <w:t xml:space="preserve"> учебном году учебные планы </w:t>
      </w:r>
      <w:r>
        <w:rPr>
          <w:rFonts w:ascii="Times New Roman" w:hAnsi="Times New Roman" w:cs="Times New Roman"/>
          <w:sz w:val="28"/>
          <w:szCs w:val="28"/>
        </w:rPr>
        <w:t>МКОУ «Лицей № 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еркесска», реализующего</w:t>
      </w:r>
      <w:r w:rsidRPr="00C80522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 2021)</w:t>
      </w:r>
      <w:r w:rsidRPr="00C80522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со следующими основными </w:t>
      </w:r>
      <w:r w:rsidR="00FA18E5">
        <w:rPr>
          <w:rFonts w:ascii="Times New Roman" w:hAnsi="Times New Roman" w:cs="Times New Roman"/>
          <w:sz w:val="28"/>
          <w:szCs w:val="28"/>
        </w:rPr>
        <w:t xml:space="preserve"> </w:t>
      </w:r>
      <w:r w:rsidRPr="00C80522">
        <w:rPr>
          <w:rFonts w:ascii="Times New Roman" w:hAnsi="Times New Roman" w:cs="Times New Roman"/>
          <w:sz w:val="28"/>
          <w:szCs w:val="28"/>
        </w:rPr>
        <w:t xml:space="preserve">нормативными документами: </w:t>
      </w:r>
    </w:p>
    <w:p w:rsidR="00C35416" w:rsidRDefault="000F14F1" w:rsidP="00CD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43E" w:rsidRPr="00C80522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</w:t>
      </w:r>
      <w:r w:rsidR="00CD443E" w:rsidRPr="00C805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D443E" w:rsidRPr="00B40814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r w:rsidR="00CD4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D443E" w:rsidRPr="00B4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43E" w:rsidRPr="00B4081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г. № 1598; </w:t>
      </w:r>
      <w:r w:rsidR="00CD44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16" w:rsidRDefault="00CD443E" w:rsidP="00CD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14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 марта 2021 г. </w:t>
      </w:r>
      <w:r w:rsidRPr="00B40814">
        <w:rPr>
          <w:rFonts w:ascii="Times New Roman" w:hAnsi="Times New Roman" w:cs="Times New Roman"/>
          <w:sz w:val="28"/>
          <w:szCs w:val="28"/>
        </w:rPr>
        <w:lastRenderedPageBreak/>
        <w:t xml:space="preserve"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857E4" w:rsidRPr="0039324E" w:rsidRDefault="00CD443E" w:rsidP="00E857E4">
      <w:pPr>
        <w:pStyle w:val="1"/>
        <w:spacing w:before="0" w:line="351" w:lineRule="atLeast"/>
        <w:rPr>
          <w:rFonts w:ascii="Times New Roman" w:hAnsi="Times New Roman" w:cs="Times New Roman"/>
          <w:b w:val="0"/>
          <w:color w:val="333333"/>
        </w:rPr>
      </w:pPr>
      <w:r w:rsidRPr="0039324E">
        <w:rPr>
          <w:rFonts w:ascii="Times New Roman" w:hAnsi="Times New Roman" w:cs="Times New Roman"/>
          <w:b w:val="0"/>
          <w:color w:val="auto"/>
        </w:rPr>
        <w:t xml:space="preserve"> </w:t>
      </w:r>
      <w:r w:rsidR="000F14F1">
        <w:rPr>
          <w:rFonts w:ascii="Times New Roman" w:hAnsi="Times New Roman" w:cs="Times New Roman"/>
          <w:b w:val="0"/>
          <w:color w:val="auto"/>
        </w:rPr>
        <w:t xml:space="preserve">     </w:t>
      </w:r>
      <w:r w:rsidRPr="0039324E">
        <w:rPr>
          <w:rFonts w:ascii="Times New Roman" w:hAnsi="Times New Roman" w:cs="Times New Roman"/>
          <w:b w:val="0"/>
          <w:color w:val="auto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                                                                                                </w:t>
      </w:r>
      <w:r w:rsidR="000F14F1">
        <w:rPr>
          <w:rFonts w:ascii="Times New Roman" w:hAnsi="Times New Roman" w:cs="Times New Roman"/>
          <w:b w:val="0"/>
          <w:color w:val="auto"/>
        </w:rPr>
        <w:t xml:space="preserve">   </w:t>
      </w:r>
      <w:r w:rsidRPr="0039324E">
        <w:rPr>
          <w:rFonts w:ascii="Times New Roman" w:hAnsi="Times New Roman" w:cs="Times New Roman"/>
          <w:b w:val="0"/>
          <w:color w:val="auto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9324E">
        <w:rPr>
          <w:rFonts w:ascii="Times New Roman" w:hAnsi="Times New Roman" w:cs="Times New Roman"/>
          <w:b w:val="0"/>
          <w:color w:val="auto"/>
        </w:rPr>
        <w:t>СанПиН</w:t>
      </w:r>
      <w:proofErr w:type="spellEnd"/>
      <w:r w:rsidRPr="0039324E">
        <w:rPr>
          <w:rFonts w:ascii="Times New Roman" w:hAnsi="Times New Roman" w:cs="Times New Roman"/>
          <w:b w:val="0"/>
          <w:color w:val="auto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(далее - </w:t>
      </w:r>
      <w:proofErr w:type="spellStart"/>
      <w:r w:rsidRPr="0039324E">
        <w:rPr>
          <w:rFonts w:ascii="Times New Roman" w:hAnsi="Times New Roman" w:cs="Times New Roman"/>
          <w:b w:val="0"/>
          <w:color w:val="auto"/>
        </w:rPr>
        <w:t>СанПиН</w:t>
      </w:r>
      <w:proofErr w:type="spellEnd"/>
      <w:r w:rsidRPr="0039324E">
        <w:rPr>
          <w:rFonts w:ascii="Times New Roman" w:hAnsi="Times New Roman" w:cs="Times New Roman"/>
          <w:b w:val="0"/>
          <w:color w:val="auto"/>
        </w:rPr>
        <w:t xml:space="preserve"> 1.2.3685-21);                                                      </w:t>
      </w:r>
      <w:r w:rsidR="00532E26" w:rsidRPr="0039324E"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r w:rsidRPr="0039324E">
        <w:rPr>
          <w:rFonts w:ascii="Times New Roman" w:hAnsi="Times New Roman" w:cs="Times New Roman"/>
          <w:b w:val="0"/>
          <w:color w:val="auto"/>
        </w:rPr>
        <w:t xml:space="preserve">    </w:t>
      </w:r>
      <w:r w:rsidR="000F14F1">
        <w:rPr>
          <w:rFonts w:ascii="Times New Roman" w:hAnsi="Times New Roman" w:cs="Times New Roman"/>
          <w:b w:val="0"/>
          <w:color w:val="auto"/>
        </w:rPr>
        <w:t xml:space="preserve">   </w:t>
      </w:r>
      <w:r w:rsidR="00532E26" w:rsidRPr="0039324E">
        <w:rPr>
          <w:rFonts w:ascii="Times New Roman" w:hAnsi="Times New Roman" w:cs="Times New Roman"/>
          <w:b w:val="0"/>
          <w:color w:val="auto"/>
        </w:rPr>
        <w:t xml:space="preserve">Федеральной </w:t>
      </w:r>
      <w:r w:rsidRPr="0039324E">
        <w:rPr>
          <w:rFonts w:ascii="Times New Roman" w:hAnsi="Times New Roman" w:cs="Times New Roman"/>
          <w:b w:val="0"/>
          <w:color w:val="auto"/>
        </w:rPr>
        <w:t xml:space="preserve"> основной образовательной программой начального общего образования, </w:t>
      </w:r>
      <w:r w:rsidR="00E857E4" w:rsidRPr="0039324E">
        <w:rPr>
          <w:rFonts w:ascii="Times New Roman" w:hAnsi="Times New Roman" w:cs="Times New Roman"/>
          <w:b w:val="0"/>
          <w:color w:val="auto"/>
        </w:rPr>
        <w:t>утверждённой</w:t>
      </w:r>
      <w:r w:rsidR="00E857E4">
        <w:rPr>
          <w:rFonts w:ascii="Times New Roman" w:hAnsi="Times New Roman" w:cs="Times New Roman"/>
          <w:color w:val="FF0000"/>
        </w:rPr>
        <w:t xml:space="preserve"> </w:t>
      </w:r>
      <w:r w:rsidR="00E857E4" w:rsidRPr="0039324E">
        <w:rPr>
          <w:rFonts w:ascii="Times New Roman" w:hAnsi="Times New Roman" w:cs="Times New Roman"/>
          <w:b w:val="0"/>
          <w:color w:val="333333"/>
        </w:rPr>
        <w:t xml:space="preserve">приказом  </w:t>
      </w:r>
      <w:proofErr w:type="spellStart"/>
      <w:r w:rsidR="00E857E4" w:rsidRPr="0039324E">
        <w:rPr>
          <w:rFonts w:ascii="Times New Roman" w:hAnsi="Times New Roman" w:cs="Times New Roman"/>
          <w:b w:val="0"/>
          <w:color w:val="333333"/>
        </w:rPr>
        <w:t>Минпросвещения</w:t>
      </w:r>
      <w:proofErr w:type="spellEnd"/>
      <w:r w:rsidR="00E857E4" w:rsidRPr="0039324E">
        <w:rPr>
          <w:rFonts w:ascii="Times New Roman" w:hAnsi="Times New Roman" w:cs="Times New Roman"/>
          <w:b w:val="0"/>
          <w:color w:val="333333"/>
        </w:rPr>
        <w:t xml:space="preserve"> России от 18.05.2023</w:t>
      </w:r>
      <w:r w:rsidR="0039324E">
        <w:rPr>
          <w:rFonts w:ascii="Times New Roman" w:hAnsi="Times New Roman" w:cs="Times New Roman"/>
          <w:b w:val="0"/>
          <w:color w:val="333333"/>
        </w:rPr>
        <w:t xml:space="preserve">                </w:t>
      </w:r>
      <w:r w:rsidR="00E857E4" w:rsidRPr="0039324E">
        <w:rPr>
          <w:rFonts w:ascii="Times New Roman" w:hAnsi="Times New Roman" w:cs="Times New Roman"/>
          <w:b w:val="0"/>
          <w:color w:val="333333"/>
        </w:rPr>
        <w:t xml:space="preserve"> N 372</w:t>
      </w:r>
      <w:proofErr w:type="gramStart"/>
      <w:r w:rsidR="00E857E4" w:rsidRPr="0039324E">
        <w:rPr>
          <w:rFonts w:ascii="Times New Roman" w:hAnsi="Times New Roman" w:cs="Times New Roman"/>
          <w:b w:val="0"/>
          <w:color w:val="333333"/>
        </w:rPr>
        <w:t xml:space="preserve"> О</w:t>
      </w:r>
      <w:proofErr w:type="gramEnd"/>
      <w:r w:rsidR="00E857E4" w:rsidRPr="0039324E">
        <w:rPr>
          <w:rFonts w:ascii="Times New Roman" w:hAnsi="Times New Roman" w:cs="Times New Roman"/>
          <w:b w:val="0"/>
          <w:color w:val="333333"/>
        </w:rPr>
        <w:t>б утверждении федеральной образовательной программы начального общего образования (Зарегистрировано в Минюсте России 12.07.2023 N 74229)</w:t>
      </w:r>
    </w:p>
    <w:p w:rsidR="00CD443E" w:rsidRPr="000F14F1" w:rsidRDefault="000F14F1" w:rsidP="000F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43E" w:rsidRPr="006354DD">
        <w:rPr>
          <w:rFonts w:ascii="Times New Roman" w:hAnsi="Times New Roman" w:cs="Times New Roman"/>
          <w:sz w:val="28"/>
          <w:szCs w:val="28"/>
        </w:rPr>
        <w:t>Инструктивно-методическим письм</w:t>
      </w:r>
      <w:r w:rsidR="00CD443E">
        <w:rPr>
          <w:rFonts w:ascii="Times New Roman" w:hAnsi="Times New Roman" w:cs="Times New Roman"/>
          <w:sz w:val="28"/>
          <w:szCs w:val="28"/>
        </w:rPr>
        <w:t>о</w:t>
      </w:r>
      <w:r w:rsidR="00CD443E" w:rsidRPr="006354DD">
        <w:rPr>
          <w:rFonts w:ascii="Times New Roman" w:hAnsi="Times New Roman" w:cs="Times New Roman"/>
          <w:sz w:val="28"/>
          <w:szCs w:val="28"/>
        </w:rPr>
        <w:t>м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 w:rsidR="00532E26">
        <w:rPr>
          <w:rFonts w:ascii="Times New Roman" w:hAnsi="Times New Roman" w:cs="Times New Roman"/>
          <w:sz w:val="28"/>
          <w:szCs w:val="28"/>
        </w:rPr>
        <w:t xml:space="preserve">него общего образования, на 2023-2024 </w:t>
      </w:r>
      <w:r w:rsidR="00CD443E" w:rsidRPr="006354D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D443E">
        <w:rPr>
          <w:rFonts w:ascii="Times New Roman" w:hAnsi="Times New Roman" w:cs="Times New Roman"/>
          <w:sz w:val="28"/>
          <w:szCs w:val="28"/>
        </w:rPr>
        <w:t xml:space="preserve">»  </w:t>
      </w:r>
      <w:r w:rsidRPr="000F14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F1">
        <w:rPr>
          <w:rFonts w:ascii="Times New Roman" w:hAnsi="Times New Roman" w:cs="Times New Roman"/>
          <w:sz w:val="28"/>
          <w:szCs w:val="28"/>
        </w:rPr>
        <w:t>07.08.2023 № 5269</w:t>
      </w:r>
    </w:p>
    <w:p w:rsidR="00CD443E" w:rsidRPr="00DF21BD" w:rsidRDefault="00CD443E" w:rsidP="00CD443E">
      <w:pPr>
        <w:pStyle w:val="aa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11D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DF21BD" w:rsidRPr="00DF21BD" w:rsidRDefault="00DF21BD" w:rsidP="00DF21B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BD">
        <w:rPr>
          <w:rFonts w:ascii="Times New Roman" w:hAnsi="Times New Roman" w:cs="Times New Roman"/>
          <w:sz w:val="28"/>
          <w:szCs w:val="28"/>
        </w:rPr>
        <w:t>Учебный</w:t>
      </w:r>
      <w:r w:rsidR="00D9516A">
        <w:rPr>
          <w:rFonts w:ascii="Times New Roman" w:hAnsi="Times New Roman" w:cs="Times New Roman"/>
          <w:sz w:val="28"/>
          <w:szCs w:val="28"/>
        </w:rPr>
        <w:t xml:space="preserve"> год начинается  1 сентября 2023</w:t>
      </w:r>
      <w:r w:rsidRPr="00DF21BD">
        <w:rPr>
          <w:rFonts w:ascii="Times New Roman" w:hAnsi="Times New Roman" w:cs="Times New Roman"/>
          <w:sz w:val="28"/>
          <w:szCs w:val="28"/>
        </w:rPr>
        <w:t>года и</w:t>
      </w:r>
      <w:r w:rsidR="00D9516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9516A" w:rsidRPr="002052BB">
        <w:rPr>
          <w:rFonts w:ascii="Times New Roman" w:hAnsi="Times New Roman" w:cs="Times New Roman"/>
          <w:sz w:val="28"/>
          <w:szCs w:val="28"/>
        </w:rPr>
        <w:t>завершается: для 1,9 и 11 классов-25 мая 2024 г., для 2-8 и 10 классов</w:t>
      </w:r>
      <w:r w:rsidR="00D9516A">
        <w:rPr>
          <w:rFonts w:ascii="Times New Roman" w:hAnsi="Times New Roman" w:cs="Times New Roman"/>
          <w:sz w:val="28"/>
          <w:szCs w:val="28"/>
        </w:rPr>
        <w:t xml:space="preserve"> </w:t>
      </w:r>
      <w:r w:rsidR="00D9516A" w:rsidRPr="002052BB">
        <w:rPr>
          <w:rFonts w:ascii="Times New Roman" w:hAnsi="Times New Roman" w:cs="Times New Roman"/>
          <w:sz w:val="28"/>
          <w:szCs w:val="28"/>
        </w:rPr>
        <w:t>31 мая 2024 г.</w:t>
      </w:r>
    </w:p>
    <w:p w:rsidR="00CD443E" w:rsidRDefault="00CD443E" w:rsidP="00CD443E">
      <w:pPr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Начальная школа работает по пятидневной рабочей неделе.</w:t>
      </w:r>
    </w:p>
    <w:p w:rsidR="009C2F92" w:rsidRPr="00FD711D" w:rsidRDefault="009C2F92" w:rsidP="009C2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 «Лицей № 15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CD443E" w:rsidRPr="00FA18E5" w:rsidRDefault="00CD443E" w:rsidP="00CD443E">
      <w:pPr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осуществляется в соответствии с календарным учебным графиком, утверждённым директором </w:t>
      </w:r>
      <w:r w:rsidRPr="00FA18E5">
        <w:rPr>
          <w:rFonts w:ascii="Times New Roman" w:hAnsi="Times New Roman" w:cs="Times New Roman"/>
          <w:sz w:val="28"/>
          <w:szCs w:val="28"/>
        </w:rPr>
        <w:t xml:space="preserve">лицея </w:t>
      </w:r>
      <w:proofErr w:type="gramStart"/>
      <w:r w:rsidRPr="00FA18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8E5">
        <w:rPr>
          <w:rFonts w:ascii="Times New Roman" w:hAnsi="Times New Roman" w:cs="Times New Roman"/>
          <w:sz w:val="28"/>
          <w:szCs w:val="28"/>
        </w:rPr>
        <w:t>приказ №</w:t>
      </w:r>
      <w:r w:rsidR="00FA18E5" w:rsidRPr="00FA18E5">
        <w:rPr>
          <w:rFonts w:ascii="Times New Roman" w:hAnsi="Times New Roman" w:cs="Times New Roman"/>
          <w:sz w:val="28"/>
          <w:szCs w:val="28"/>
        </w:rPr>
        <w:t xml:space="preserve"> 3</w:t>
      </w:r>
      <w:r w:rsidRPr="00FA18E5">
        <w:rPr>
          <w:rFonts w:ascii="Times New Roman" w:hAnsi="Times New Roman" w:cs="Times New Roman"/>
          <w:sz w:val="28"/>
          <w:szCs w:val="28"/>
        </w:rPr>
        <w:t xml:space="preserve">-од   от   </w:t>
      </w:r>
      <w:r w:rsidR="00FA18E5" w:rsidRPr="00FA18E5">
        <w:rPr>
          <w:rFonts w:ascii="Times New Roman" w:hAnsi="Times New Roman" w:cs="Times New Roman"/>
          <w:sz w:val="28"/>
          <w:szCs w:val="28"/>
        </w:rPr>
        <w:t>31.08.2023</w:t>
      </w:r>
      <w:r w:rsidRPr="00FA18E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CD443E" w:rsidRPr="00DF21BD" w:rsidRDefault="00CD443E" w:rsidP="00DF21BD">
      <w:pPr>
        <w:rPr>
          <w:rFonts w:ascii="Times New Roman" w:hAnsi="Times New Roman" w:cs="Times New Roman"/>
          <w:sz w:val="28"/>
          <w:szCs w:val="28"/>
        </w:rPr>
      </w:pPr>
      <w:r w:rsidRPr="00DF21BD">
        <w:rPr>
          <w:rFonts w:ascii="Times New Roman" w:hAnsi="Times New Roman" w:cs="Times New Roman"/>
          <w:sz w:val="28"/>
          <w:szCs w:val="28"/>
        </w:rPr>
        <w:t>Продолжительность учебной недели в МКОУ «Лицей №15 г</w:t>
      </w:r>
      <w:proofErr w:type="gramStart"/>
      <w:r w:rsidRPr="00DF21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F21BD">
        <w:rPr>
          <w:rFonts w:ascii="Times New Roman" w:hAnsi="Times New Roman" w:cs="Times New Roman"/>
          <w:sz w:val="28"/>
          <w:szCs w:val="28"/>
        </w:rPr>
        <w:t>еркесска»</w:t>
      </w:r>
      <w:r w:rsidR="00DF21BD" w:rsidRPr="00DF21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F21BD">
        <w:rPr>
          <w:rFonts w:ascii="Times New Roman" w:hAnsi="Times New Roman" w:cs="Times New Roman"/>
          <w:sz w:val="28"/>
          <w:szCs w:val="28"/>
        </w:rPr>
        <w:t>для обучающихся 1-4-х классов — 5 дней;</w:t>
      </w:r>
    </w:p>
    <w:p w:rsidR="00CD443E" w:rsidRPr="00D9516A" w:rsidRDefault="00CD443E" w:rsidP="00D9516A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Продолжительность учебного года в МКОУ «Лицей №15 г</w:t>
      </w:r>
      <w:proofErr w:type="gramStart"/>
      <w:r w:rsidRPr="00FD711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>еркесска»</w:t>
      </w:r>
      <w:r w:rsidR="00D951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9516A">
        <w:rPr>
          <w:rFonts w:ascii="Times New Roman" w:hAnsi="Times New Roman" w:cs="Times New Roman"/>
          <w:sz w:val="28"/>
          <w:szCs w:val="28"/>
        </w:rPr>
        <w:t>в  1-х классах — 33 учебные недели;</w:t>
      </w:r>
      <w:r w:rsidR="00D9516A">
        <w:rPr>
          <w:rFonts w:ascii="Times New Roman" w:hAnsi="Times New Roman" w:cs="Times New Roman"/>
          <w:sz w:val="28"/>
          <w:szCs w:val="28"/>
        </w:rPr>
        <w:t xml:space="preserve">    </w:t>
      </w:r>
      <w:r w:rsidRPr="00D9516A">
        <w:rPr>
          <w:rFonts w:ascii="Times New Roman" w:hAnsi="Times New Roman" w:cs="Times New Roman"/>
          <w:sz w:val="28"/>
          <w:szCs w:val="28"/>
        </w:rPr>
        <w:t>во  2-4-х классах — 34 учебные недели.</w:t>
      </w:r>
    </w:p>
    <w:p w:rsidR="00612500" w:rsidRPr="006E1004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612500" w:rsidRPr="006E1004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12500" w:rsidRPr="006E1004" w:rsidRDefault="00612500" w:rsidP="00612500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612500" w:rsidRPr="006E1004" w:rsidRDefault="00612500" w:rsidP="00612500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612500" w:rsidRPr="006E1004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Распределение учебной нагрузки в течение недели строится та</w:t>
      </w:r>
      <w:r w:rsidR="00FA18E5">
        <w:rPr>
          <w:rStyle w:val="markedcontent"/>
          <w:rFonts w:asciiTheme="majorBidi" w:hAnsiTheme="majorBidi" w:cstheme="majorBidi"/>
          <w:sz w:val="28"/>
          <w:szCs w:val="28"/>
        </w:rPr>
        <w:t>ким образом, чтобы наибольший её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12500" w:rsidRPr="006E1004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612500" w:rsidRPr="006E1004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612500" w:rsidRPr="006E1004" w:rsidRDefault="00612500" w:rsidP="00612500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612500" w:rsidRPr="006E1004" w:rsidRDefault="00612500" w:rsidP="00612500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612500" w:rsidRPr="00515F28" w:rsidRDefault="00612500" w:rsidP="00515F28">
      <w:pPr>
        <w:spacing w:line="276" w:lineRule="auto"/>
        <w:ind w:left="92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15F28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</w:t>
      </w:r>
      <w:r w:rsidR="00515F28" w:rsidRPr="00515F2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D4694"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</w:t>
      </w:r>
      <w:r w:rsidRPr="00515F28">
        <w:rPr>
          <w:rStyle w:val="markedcontent"/>
          <w:rFonts w:asciiTheme="majorBidi" w:hAnsiTheme="majorBidi" w:cstheme="majorBidi"/>
          <w:sz w:val="28"/>
          <w:szCs w:val="28"/>
        </w:rPr>
        <w:t>во 2-3 классах - 1,5 ч., в 4 классах - 2 ч.</w:t>
      </w:r>
      <w:r w:rsidR="00515F28" w:rsidRPr="00515F28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515F28" w:rsidRPr="00515F28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="00515F28" w:rsidRPr="00515F28">
        <w:rPr>
          <w:rStyle w:val="markedcontent"/>
          <w:rFonts w:asciiTheme="majorBidi" w:hAnsiTheme="majorBidi" w:cstheme="majorBidi"/>
          <w:sz w:val="28"/>
          <w:szCs w:val="28"/>
        </w:rPr>
        <w:t xml:space="preserve"> 1.2.3685 – 21)</w:t>
      </w:r>
    </w:p>
    <w:p w:rsidR="00612500" w:rsidRDefault="00612500" w:rsidP="0061250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D9516A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CD443E" w:rsidRPr="00FD711D" w:rsidRDefault="00CD443E" w:rsidP="00CD443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Первоклассники и  второклассники обучаются в первую смену. </w:t>
      </w:r>
      <w:r w:rsidR="00D951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D711D">
        <w:rPr>
          <w:rFonts w:ascii="Times New Roman" w:hAnsi="Times New Roman" w:cs="Times New Roman"/>
          <w:sz w:val="28"/>
          <w:szCs w:val="28"/>
        </w:rPr>
        <w:t>Во вторую смену – третьи и четвёртые классы.</w:t>
      </w:r>
    </w:p>
    <w:p w:rsidR="00CD443E" w:rsidRPr="00FD711D" w:rsidRDefault="00CD443E" w:rsidP="00CD443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Начало занятий в первой смене – 8,00 часов, во второй  смене  - в 13,30 часов.</w:t>
      </w:r>
    </w:p>
    <w:p w:rsidR="00CD443E" w:rsidRPr="00FD711D" w:rsidRDefault="00CD443E" w:rsidP="00CD443E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</w:p>
    <w:p w:rsidR="00CD443E" w:rsidRPr="00141AC4" w:rsidRDefault="00CD443E" w:rsidP="00CD443E">
      <w:pPr>
        <w:pStyle w:val="aa"/>
        <w:numPr>
          <w:ilvl w:val="1"/>
          <w:numId w:val="6"/>
        </w:numPr>
        <w:spacing w:after="28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C4">
        <w:rPr>
          <w:rFonts w:ascii="Times New Roman" w:hAnsi="Times New Roman" w:cs="Times New Roman"/>
          <w:b/>
          <w:sz w:val="28"/>
          <w:szCs w:val="28"/>
        </w:rPr>
        <w:t xml:space="preserve">  Особенности учебного плана в соответствии</w:t>
      </w:r>
    </w:p>
    <w:p w:rsidR="00CD443E" w:rsidRPr="00141AC4" w:rsidRDefault="00CD443E" w:rsidP="00CD443E">
      <w:pPr>
        <w:pStyle w:val="aa"/>
        <w:spacing w:after="28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AC4">
        <w:rPr>
          <w:rFonts w:ascii="Times New Roman" w:hAnsi="Times New Roman" w:cs="Times New Roman"/>
          <w:b/>
          <w:sz w:val="28"/>
          <w:szCs w:val="28"/>
        </w:rPr>
        <w:t xml:space="preserve"> с требованиями ФГОС НОО</w:t>
      </w:r>
      <w:r w:rsidRPr="0014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3E" w:rsidRPr="00890D94" w:rsidRDefault="00CD443E" w:rsidP="00CD443E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 xml:space="preserve">Учебный план ООП начального общего образования состоит из двух частей: обязательной части и части, формируемой участниками образовательных отношений. </w:t>
      </w:r>
    </w:p>
    <w:p w:rsidR="00347621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62">
        <w:rPr>
          <w:rFonts w:ascii="Times New Roman" w:hAnsi="Times New Roman" w:cs="Times New Roman"/>
          <w:b/>
          <w:sz w:val="28"/>
          <w:szCs w:val="28"/>
        </w:rPr>
        <w:t>Обязательная часть учебного плана  включает</w:t>
      </w:r>
    </w:p>
    <w:p w:rsidR="00CD443E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62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Pr="00890D94">
        <w:rPr>
          <w:rFonts w:ascii="Times New Roman" w:hAnsi="Times New Roman" w:cs="Times New Roman"/>
          <w:b/>
          <w:sz w:val="28"/>
          <w:szCs w:val="28"/>
        </w:rPr>
        <w:t>предметные области</w:t>
      </w:r>
      <w:r w:rsidRPr="00890D94">
        <w:rPr>
          <w:rFonts w:ascii="Times New Roman" w:hAnsi="Times New Roman" w:cs="Times New Roman"/>
          <w:sz w:val="28"/>
          <w:szCs w:val="28"/>
        </w:rPr>
        <w:t>:</w:t>
      </w:r>
    </w:p>
    <w:p w:rsidR="00CD443E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</w:p>
    <w:p w:rsidR="00CD443E" w:rsidRPr="00FD711D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</w:p>
    <w:p w:rsidR="00CD443E" w:rsidRPr="00890D94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CD443E" w:rsidRPr="00890D94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Математика  и информатика</w:t>
      </w:r>
    </w:p>
    <w:p w:rsidR="00CD443E" w:rsidRPr="00890D94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Обществознание и естествознание (Окружающий мир)</w:t>
      </w:r>
    </w:p>
    <w:p w:rsidR="00CD443E" w:rsidRPr="00890D94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Искусство</w:t>
      </w:r>
    </w:p>
    <w:p w:rsidR="00CD443E" w:rsidRPr="00890D94" w:rsidRDefault="00CD443E" w:rsidP="00CD443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Технология</w:t>
      </w:r>
    </w:p>
    <w:p w:rsidR="00CD443E" w:rsidRPr="00FD711D" w:rsidRDefault="00CD443E" w:rsidP="00944F2E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CD443E" w:rsidRPr="00FD711D" w:rsidRDefault="00CD443E" w:rsidP="00CD443E">
      <w:pPr>
        <w:spacing w:after="28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i/>
          <w:iCs/>
          <w:sz w:val="28"/>
          <w:szCs w:val="28"/>
        </w:rPr>
        <w:t xml:space="preserve">В обязательной части </w:t>
      </w:r>
      <w:r w:rsidRPr="00FD711D">
        <w:rPr>
          <w:rFonts w:ascii="Times New Roman" w:hAnsi="Times New Roman" w:cs="Times New Roman"/>
          <w:sz w:val="28"/>
          <w:szCs w:val="28"/>
        </w:rPr>
        <w:t xml:space="preserve">учебного плана реализуются требования ФГОС начального общего образования к содержанию образования на уровне начального общего образования. </w:t>
      </w:r>
    </w:p>
    <w:p w:rsidR="00CD443E" w:rsidRPr="00FD711D" w:rsidRDefault="00CD443E" w:rsidP="00CD443E">
      <w:pPr>
        <w:spacing w:after="28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 отражает содержание образования, которое обеспечивает достижение следующих целей: 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создание условий для достижения учащимися предметных образовательных результатов и развитие опыта их использования в  учебно-познавательной деятельности; 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развитие познавательной мотивации учащихся; воспитание культуры учебной деятельности;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воспитание самостоятельности; развитие волевых качеств учащихся;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формирование у учащихся гражданской идентичности, приобщение их к общекультурным, национальным и этнокультурным ценностям; 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обеспечение готовности учащихся к продолжению образования на уровне основного общего образования, в т. ч. формирование универсальных </w:t>
      </w:r>
      <w:r w:rsidRPr="00FD711D">
        <w:rPr>
          <w:sz w:val="28"/>
          <w:szCs w:val="28"/>
        </w:rPr>
        <w:lastRenderedPageBreak/>
        <w:t xml:space="preserve">учебных действий (далее — УУД) учащихся и создание условий для освоения ими </w:t>
      </w:r>
      <w:proofErr w:type="spellStart"/>
      <w:r w:rsidRPr="00FD711D">
        <w:rPr>
          <w:sz w:val="28"/>
          <w:szCs w:val="28"/>
        </w:rPr>
        <w:t>метапредметных</w:t>
      </w:r>
      <w:proofErr w:type="spellEnd"/>
      <w:r w:rsidRPr="00FD711D">
        <w:rPr>
          <w:sz w:val="28"/>
          <w:szCs w:val="28"/>
        </w:rPr>
        <w:t xml:space="preserve"> понятий и терминов; 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развитие информационно-коммуникационных навыков учащихся; навыков работы с информацией;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становление у учащихся опыта смыслового чтения;</w:t>
      </w:r>
    </w:p>
    <w:p w:rsidR="00CD443E" w:rsidRPr="00FD711D" w:rsidRDefault="00CD443E" w:rsidP="00CD443E">
      <w:pPr>
        <w:pStyle w:val="Ul"/>
        <w:numPr>
          <w:ilvl w:val="0"/>
          <w:numId w:val="7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формирование экологической культуры, здорового и безопасного образа жизни учащихся; привитие им элементарных правил поведения в экстремальных ситуациях; </w:t>
      </w:r>
    </w:p>
    <w:p w:rsidR="005D1966" w:rsidRDefault="005E4239" w:rsidP="005E4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43E" w:rsidRPr="005E4239">
        <w:rPr>
          <w:rFonts w:ascii="Times New Roman" w:hAnsi="Times New Roman" w:cs="Times New Roman"/>
          <w:sz w:val="28"/>
          <w:szCs w:val="28"/>
        </w:rPr>
        <w:t xml:space="preserve">личностное развитие учащихся в соответствии с их потребностями,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43E" w:rsidRPr="005E4239">
        <w:rPr>
          <w:rFonts w:ascii="Times New Roman" w:hAnsi="Times New Roman" w:cs="Times New Roman"/>
          <w:sz w:val="28"/>
          <w:szCs w:val="28"/>
        </w:rPr>
        <w:t>возможностями и склонностям.</w:t>
      </w:r>
    </w:p>
    <w:p w:rsidR="005D1966" w:rsidRPr="00D2135C" w:rsidRDefault="005D1966" w:rsidP="005D1966">
      <w:pPr>
        <w:pStyle w:val="2"/>
        <w:spacing w:after="280" w:afterAutospacing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135C">
        <w:rPr>
          <w:rFonts w:ascii="Times New Roman" w:hAnsi="Times New Roman" w:cs="Times New Roman"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2E1EF4" w:rsidRPr="00D2135C" w:rsidRDefault="002E1EF4" w:rsidP="002E1EF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2135C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5D1966" w:rsidRPr="00D2135C" w:rsidRDefault="00D2135C" w:rsidP="005D1966">
      <w:pPr>
        <w:spacing w:after="280" w:afterAutospacing="1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2135C">
        <w:rPr>
          <w:rFonts w:ascii="Times New Roman" w:hAnsi="Times New Roman" w:cs="Times New Roman"/>
          <w:sz w:val="28"/>
          <w:szCs w:val="28"/>
        </w:rPr>
        <w:t>Ч</w:t>
      </w:r>
      <w:r w:rsidR="005D1966" w:rsidRPr="00D2135C">
        <w:rPr>
          <w:rFonts w:ascii="Times New Roman" w:hAnsi="Times New Roman" w:cs="Times New Roman"/>
          <w:sz w:val="28"/>
          <w:szCs w:val="28"/>
        </w:rPr>
        <w:t>асть</w:t>
      </w:r>
      <w:r w:rsidRPr="00D2135C">
        <w:rPr>
          <w:rFonts w:ascii="Times New Roman" w:hAnsi="Times New Roman" w:cs="Times New Roman"/>
          <w:sz w:val="28"/>
          <w:szCs w:val="28"/>
        </w:rPr>
        <w:t>,</w:t>
      </w:r>
      <w:r w:rsidR="005D1966" w:rsidRPr="00D2135C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</w:t>
      </w:r>
      <w:r w:rsidRPr="00D2135C">
        <w:rPr>
          <w:rFonts w:ascii="Times New Roman" w:hAnsi="Times New Roman" w:cs="Times New Roman"/>
          <w:sz w:val="28"/>
          <w:szCs w:val="28"/>
        </w:rPr>
        <w:t xml:space="preserve">ьного процесса </w:t>
      </w:r>
      <w:r w:rsidR="005D1966" w:rsidRPr="00D2135C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proofErr w:type="gramEnd"/>
      <w:r w:rsidR="005D1966" w:rsidRPr="00D2135C">
        <w:rPr>
          <w:rFonts w:ascii="Times New Roman" w:hAnsi="Times New Roman" w:cs="Times New Roman"/>
          <w:sz w:val="28"/>
          <w:szCs w:val="28"/>
        </w:rPr>
        <w:t xml:space="preserve"> планом внеурочной деятельности в 1 – 4 классах.</w:t>
      </w:r>
    </w:p>
    <w:p w:rsidR="005D1966" w:rsidRDefault="005D1966" w:rsidP="005D1966">
      <w:pPr>
        <w:spacing w:after="28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7002AD">
        <w:rPr>
          <w:rFonts w:ascii="Times New Roman" w:hAnsi="Times New Roman" w:cs="Times New Roman"/>
          <w:sz w:val="28"/>
          <w:szCs w:val="28"/>
        </w:rPr>
        <w:t>Обязательная часть учебного плана НОО составляет 80%, а часть, формируемая участниками образовательного процесса – 20% (включая часы внеурочной деятельности).</w:t>
      </w:r>
    </w:p>
    <w:p w:rsidR="00626222" w:rsidRPr="007002AD" w:rsidRDefault="00626222" w:rsidP="005D1966">
      <w:pPr>
        <w:spacing w:after="280" w:afterAutospacing="1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68"/>
        <w:gridCol w:w="4820"/>
        <w:gridCol w:w="1559"/>
        <w:gridCol w:w="1383"/>
      </w:tblGrid>
      <w:tr w:rsidR="00D2135C" w:rsidRPr="007002AD" w:rsidTr="00D2135C">
        <w:trPr>
          <w:trHeight w:val="618"/>
        </w:trPr>
        <w:tc>
          <w:tcPr>
            <w:tcW w:w="2268" w:type="dxa"/>
            <w:vMerge w:val="restart"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4820" w:type="dxa"/>
            <w:vMerge w:val="restart"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559" w:type="dxa"/>
            <w:vMerge w:val="restart"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</w:tc>
        <w:tc>
          <w:tcPr>
            <w:tcW w:w="1383" w:type="dxa"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2135C" w:rsidRPr="007002AD" w:rsidTr="00D2135C">
        <w:trPr>
          <w:trHeight w:val="322"/>
        </w:trPr>
        <w:tc>
          <w:tcPr>
            <w:tcW w:w="2268" w:type="dxa"/>
            <w:vMerge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D2135C" w:rsidRPr="00FA18E5" w:rsidRDefault="00D2135C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22" w:rsidRPr="007002AD" w:rsidTr="00EE2E09">
        <w:tc>
          <w:tcPr>
            <w:tcW w:w="2268" w:type="dxa"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4820" w:type="dxa"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675 часов</w:t>
            </w:r>
          </w:p>
        </w:tc>
        <w:tc>
          <w:tcPr>
            <w:tcW w:w="1383" w:type="dxa"/>
            <w:vMerge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22" w:rsidRPr="007002AD" w:rsidTr="00EE2E09">
        <w:tc>
          <w:tcPr>
            <w:tcW w:w="2268" w:type="dxa"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Часы  рабочей программы воспитания</w:t>
            </w:r>
          </w:p>
        </w:tc>
        <w:tc>
          <w:tcPr>
            <w:tcW w:w="1559" w:type="dxa"/>
          </w:tcPr>
          <w:p w:rsidR="00626222" w:rsidRPr="00FA18E5" w:rsidRDefault="00FA18E5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85 часов</w:t>
            </w:r>
          </w:p>
        </w:tc>
        <w:tc>
          <w:tcPr>
            <w:tcW w:w="1383" w:type="dxa"/>
            <w:vMerge/>
          </w:tcPr>
          <w:p w:rsidR="00626222" w:rsidRPr="00FA18E5" w:rsidRDefault="00626222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66" w:rsidRPr="007002AD" w:rsidTr="00EE2E09">
        <w:tc>
          <w:tcPr>
            <w:tcW w:w="2268" w:type="dxa"/>
          </w:tcPr>
          <w:p w:rsidR="005D1966" w:rsidRPr="00FA18E5" w:rsidRDefault="005D1966" w:rsidP="00EE2E09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20" w:type="dxa"/>
          </w:tcPr>
          <w:p w:rsidR="005D1966" w:rsidRPr="00FA18E5" w:rsidRDefault="005D1966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966" w:rsidRPr="00FA18E5" w:rsidRDefault="00541D91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A18E5" w:rsidRPr="00FA18E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83" w:type="dxa"/>
          </w:tcPr>
          <w:p w:rsidR="005D1966" w:rsidRPr="00FA18E5" w:rsidRDefault="005D1966" w:rsidP="00EE2E0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8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E4239" w:rsidRDefault="005E4239" w:rsidP="0051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28" w:rsidRDefault="00515F28" w:rsidP="0051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3C">
        <w:rPr>
          <w:rFonts w:ascii="Times New Roman" w:hAnsi="Times New Roman" w:cs="Times New Roman"/>
          <w:b/>
          <w:sz w:val="28"/>
          <w:szCs w:val="28"/>
        </w:rPr>
        <w:t xml:space="preserve">Преподавание государственных языков народов                              </w:t>
      </w:r>
    </w:p>
    <w:p w:rsidR="00515F28" w:rsidRPr="00C67A3C" w:rsidRDefault="0026574E" w:rsidP="0051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Карачаево-</w:t>
      </w:r>
      <w:r w:rsidR="00515F28" w:rsidRPr="00C67A3C">
        <w:rPr>
          <w:rFonts w:ascii="Times New Roman" w:hAnsi="Times New Roman" w:cs="Times New Roman"/>
          <w:b/>
          <w:sz w:val="28"/>
          <w:szCs w:val="28"/>
        </w:rPr>
        <w:t>Черкесской Республики</w:t>
      </w:r>
    </w:p>
    <w:p w:rsidR="00515F28" w:rsidRPr="00D2135C" w:rsidRDefault="00515F28" w:rsidP="00515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языками КЧР являются карачаевский, абазинский, ногайский, русский и черкесский. </w:t>
      </w:r>
      <w:r w:rsidRPr="00D654B1">
        <w:rPr>
          <w:rFonts w:ascii="Times New Roman" w:hAnsi="Times New Roman" w:cs="Times New Roman"/>
          <w:sz w:val="28"/>
          <w:szCs w:val="28"/>
        </w:rPr>
        <w:t>В лицее изучаются карачаевский, черкесский,</w:t>
      </w:r>
      <w:r w:rsidR="0026574E">
        <w:rPr>
          <w:rFonts w:ascii="Times New Roman" w:hAnsi="Times New Roman" w:cs="Times New Roman"/>
          <w:sz w:val="28"/>
          <w:szCs w:val="28"/>
        </w:rPr>
        <w:t xml:space="preserve"> </w:t>
      </w:r>
      <w:r w:rsidRPr="00D654B1">
        <w:rPr>
          <w:rFonts w:ascii="Times New Roman" w:hAnsi="Times New Roman" w:cs="Times New Roman"/>
          <w:sz w:val="28"/>
          <w:szCs w:val="28"/>
        </w:rPr>
        <w:t xml:space="preserve">абазинский и русский языки во всех параллелях, ногайский язык </w:t>
      </w:r>
      <w:r w:rsidRPr="00D2135C">
        <w:rPr>
          <w:rFonts w:ascii="Times New Roman" w:hAnsi="Times New Roman" w:cs="Times New Roman"/>
          <w:sz w:val="28"/>
          <w:szCs w:val="28"/>
        </w:rPr>
        <w:t xml:space="preserve">– в </w:t>
      </w:r>
      <w:r w:rsidR="00D2135C" w:rsidRPr="00D2135C">
        <w:rPr>
          <w:rFonts w:ascii="Times New Roman" w:hAnsi="Times New Roman" w:cs="Times New Roman"/>
          <w:sz w:val="28"/>
          <w:szCs w:val="28"/>
        </w:rPr>
        <w:t xml:space="preserve">1, </w:t>
      </w:r>
      <w:r w:rsidRPr="00D2135C">
        <w:rPr>
          <w:rFonts w:ascii="Times New Roman" w:hAnsi="Times New Roman" w:cs="Times New Roman"/>
          <w:sz w:val="28"/>
          <w:szCs w:val="28"/>
        </w:rPr>
        <w:t>3 и</w:t>
      </w:r>
      <w:r w:rsidR="00141AC4">
        <w:rPr>
          <w:rFonts w:ascii="Times New Roman" w:hAnsi="Times New Roman" w:cs="Times New Roman"/>
          <w:sz w:val="28"/>
          <w:szCs w:val="28"/>
        </w:rPr>
        <w:t xml:space="preserve"> </w:t>
      </w:r>
      <w:r w:rsidRPr="00D2135C">
        <w:rPr>
          <w:rFonts w:ascii="Times New Roman" w:hAnsi="Times New Roman" w:cs="Times New Roman"/>
          <w:sz w:val="28"/>
          <w:szCs w:val="28"/>
        </w:rPr>
        <w:t>4 классах.</w:t>
      </w:r>
    </w:p>
    <w:p w:rsidR="002E1EF4" w:rsidRPr="00FD711D" w:rsidRDefault="002E1EF4" w:rsidP="00CD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изучение предметной области Родной язык и литературное чтение на родном языке  в учебном плане</w:t>
      </w:r>
      <w:r w:rsidR="007F10E2">
        <w:rPr>
          <w:rFonts w:ascii="Times New Roman" w:hAnsi="Times New Roman" w:cs="Times New Roman"/>
          <w:sz w:val="28"/>
          <w:szCs w:val="28"/>
        </w:rPr>
        <w:t xml:space="preserve"> (ФГОС  2021, ФООП НОО)  отводится 2 часа в 1– 3 классах и по 1 часу в 4–</w:t>
      </w:r>
      <w:proofErr w:type="spellStart"/>
      <w:r w:rsidR="007F10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F10E2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CD443E" w:rsidRPr="00FD711D" w:rsidRDefault="00CD443E" w:rsidP="00CD4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11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D711D">
        <w:rPr>
          <w:rFonts w:ascii="Times New Roman" w:hAnsi="Times New Roman" w:cs="Times New Roman"/>
          <w:b/>
          <w:sz w:val="28"/>
          <w:szCs w:val="28"/>
        </w:rPr>
        <w:t xml:space="preserve">родного языка </w:t>
      </w:r>
      <w:r w:rsidRPr="00FD711D">
        <w:rPr>
          <w:rFonts w:ascii="Times New Roman" w:hAnsi="Times New Roman" w:cs="Times New Roman"/>
          <w:sz w:val="28"/>
          <w:szCs w:val="28"/>
        </w:rPr>
        <w:t>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:rsidR="00CD443E" w:rsidRDefault="00CD443E" w:rsidP="00CD443E">
      <w:pPr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ab/>
        <w:t>Изучение предмета «</w:t>
      </w:r>
      <w:r w:rsidRPr="00FD711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родном языке</w:t>
      </w:r>
      <w:r w:rsidRPr="00FD711D">
        <w:rPr>
          <w:rFonts w:ascii="Times New Roman" w:hAnsi="Times New Roman" w:cs="Times New Roman"/>
          <w:sz w:val="28"/>
          <w:szCs w:val="28"/>
        </w:rPr>
        <w:t>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FD711D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D1296F" w:rsidRPr="008E0553" w:rsidRDefault="00D1296F" w:rsidP="00D12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CD443E" w:rsidRDefault="00CD443E" w:rsidP="0026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1D">
        <w:rPr>
          <w:rFonts w:ascii="Times New Roman" w:hAnsi="Times New Roman" w:cs="Times New Roman"/>
          <w:b/>
          <w:sz w:val="28"/>
          <w:szCs w:val="28"/>
        </w:rPr>
        <w:t>Изучение предмета</w:t>
      </w:r>
      <w:r w:rsidRPr="00FD711D">
        <w:rPr>
          <w:rFonts w:ascii="Times New Roman" w:hAnsi="Times New Roman" w:cs="Times New Roman"/>
          <w:sz w:val="28"/>
          <w:szCs w:val="28"/>
        </w:rPr>
        <w:t xml:space="preserve"> </w:t>
      </w:r>
      <w:r w:rsidRPr="00FD711D">
        <w:rPr>
          <w:rFonts w:ascii="Times New Roman" w:hAnsi="Times New Roman" w:cs="Times New Roman"/>
          <w:b/>
          <w:sz w:val="28"/>
          <w:szCs w:val="28"/>
        </w:rPr>
        <w:t xml:space="preserve">«Основы   </w:t>
      </w:r>
      <w:proofErr w:type="gramStart"/>
      <w:r w:rsidRPr="00FD711D">
        <w:rPr>
          <w:rFonts w:ascii="Times New Roman" w:hAnsi="Times New Roman" w:cs="Times New Roman"/>
          <w:b/>
          <w:sz w:val="28"/>
          <w:szCs w:val="28"/>
        </w:rPr>
        <w:t>религиозных</w:t>
      </w:r>
      <w:proofErr w:type="gramEnd"/>
    </w:p>
    <w:p w:rsidR="00CD443E" w:rsidRPr="00FD711D" w:rsidRDefault="00CD443E" w:rsidP="00265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b/>
          <w:sz w:val="28"/>
          <w:szCs w:val="28"/>
        </w:rPr>
        <w:t>культур   и светской этики»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43E" w:rsidRDefault="00CD443E" w:rsidP="00CD443E">
      <w:pPr>
        <w:ind w:right="-2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1D">
        <w:rPr>
          <w:rFonts w:ascii="Times New Roman" w:hAnsi="Times New Roman" w:cs="Times New Roman"/>
          <w:sz w:val="28"/>
          <w:szCs w:val="28"/>
        </w:rPr>
        <w:t xml:space="preserve">Учебный     курс    </w:t>
      </w:r>
      <w:r w:rsidRPr="00FD711D">
        <w:rPr>
          <w:rFonts w:ascii="Times New Roman" w:hAnsi="Times New Roman" w:cs="Times New Roman"/>
          <w:b/>
          <w:sz w:val="28"/>
          <w:szCs w:val="28"/>
        </w:rPr>
        <w:t>«Основы   религиозных   культур   и светской этики»,</w:t>
      </w:r>
      <w:r w:rsidRPr="00FD711D">
        <w:rPr>
          <w:rFonts w:ascii="Times New Roman" w:hAnsi="Times New Roman" w:cs="Times New Roman"/>
          <w:sz w:val="28"/>
          <w:szCs w:val="28"/>
        </w:rPr>
        <w:t xml:space="preserve"> включающий   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этики,  направлен на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саморазвитию.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 xml:space="preserve"> Этот курс изучается в 4 классе как самостоятельный предмет 1час в неделю, 34 часа в год.</w:t>
      </w:r>
    </w:p>
    <w:p w:rsidR="00D1296F" w:rsidRPr="00BA255F" w:rsidRDefault="00D1296F" w:rsidP="00D12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</w:t>
      </w:r>
      <w:r w:rsidR="007F10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D443E" w:rsidRPr="00890D94" w:rsidRDefault="00CD443E" w:rsidP="00141AC4">
      <w:pPr>
        <w:ind w:right="-2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94">
        <w:rPr>
          <w:rFonts w:ascii="Times New Roman" w:hAnsi="Times New Roman" w:cs="Times New Roman"/>
          <w:b/>
          <w:sz w:val="28"/>
          <w:szCs w:val="28"/>
        </w:rPr>
        <w:t>Деление на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43E" w:rsidRDefault="00CD443E" w:rsidP="00CD443E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При проведении занятий по родному языку в образовательных организациях, в которых наряду с русским языком </w:t>
      </w:r>
      <w:r w:rsidR="007F10E2">
        <w:rPr>
          <w:rFonts w:ascii="Times New Roman" w:hAnsi="Times New Roman" w:cs="Times New Roman"/>
          <w:spacing w:val="2"/>
          <w:sz w:val="28"/>
          <w:szCs w:val="28"/>
        </w:rPr>
        <w:t>изучается родной язык (1-</w:t>
      </w:r>
      <w:r w:rsidRPr="00FD711D">
        <w:rPr>
          <w:rFonts w:ascii="Times New Roman" w:hAnsi="Times New Roman" w:cs="Times New Roman"/>
          <w:spacing w:val="2"/>
          <w:sz w:val="28"/>
          <w:szCs w:val="28"/>
        </w:rPr>
        <w:t xml:space="preserve">4 классы), и по иностранному </w:t>
      </w:r>
      <w:r w:rsidR="007F10E2">
        <w:rPr>
          <w:rFonts w:ascii="Times New Roman" w:hAnsi="Times New Roman" w:cs="Times New Roman"/>
          <w:sz w:val="28"/>
          <w:szCs w:val="28"/>
        </w:rPr>
        <w:t>языку (2-</w:t>
      </w:r>
      <w:r w:rsidRPr="00FD711D">
        <w:rPr>
          <w:rFonts w:ascii="Times New Roman" w:hAnsi="Times New Roman" w:cs="Times New Roman"/>
          <w:sz w:val="28"/>
          <w:szCs w:val="28"/>
        </w:rPr>
        <w:t xml:space="preserve">4 классы) осуществляется </w:t>
      </w:r>
      <w:r w:rsidRPr="00FD711D">
        <w:rPr>
          <w:rFonts w:ascii="Times New Roman" w:hAnsi="Times New Roman" w:cs="Times New Roman"/>
          <w:b/>
          <w:sz w:val="28"/>
          <w:szCs w:val="28"/>
        </w:rPr>
        <w:t>деление классов на две группы</w:t>
      </w:r>
      <w:r w:rsidRPr="00FD711D">
        <w:rPr>
          <w:rFonts w:ascii="Times New Roman" w:hAnsi="Times New Roman" w:cs="Times New Roman"/>
          <w:sz w:val="28"/>
          <w:szCs w:val="28"/>
        </w:rPr>
        <w:t xml:space="preserve"> (в городских образовательных организациях при наполняемости 25 и более человек). При наличии необходимых ресурсов возможно деление на группы классов с меньшей наполняемостью.</w:t>
      </w:r>
    </w:p>
    <w:p w:rsidR="00141AC4" w:rsidRDefault="00CD443E" w:rsidP="00CD443E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890D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D443E" w:rsidRPr="00890D94" w:rsidRDefault="00CD443E" w:rsidP="00CD443E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890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890D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0D94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90D94">
        <w:rPr>
          <w:rFonts w:ascii="Times New Roman" w:hAnsi="Times New Roman" w:cs="Times New Roman"/>
          <w:b/>
          <w:sz w:val="28"/>
          <w:szCs w:val="28"/>
        </w:rPr>
        <w:t xml:space="preserve"> домашних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43E" w:rsidRDefault="00CD443E" w:rsidP="00CD443E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В соответствии с гигиеническими требованиями обучение в 1-м классе осуществляется с соблюдением дополнительных требований. Одними из таких требований является обучение без балльного оценивания знаний обучающихся</w:t>
      </w:r>
      <w:r w:rsidR="00944F2E">
        <w:rPr>
          <w:sz w:val="28"/>
          <w:szCs w:val="28"/>
        </w:rPr>
        <w:t>.</w:t>
      </w:r>
      <w:r w:rsidRPr="00FD711D">
        <w:rPr>
          <w:sz w:val="28"/>
          <w:szCs w:val="28"/>
        </w:rPr>
        <w:t xml:space="preserve"> 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CD443E" w:rsidRPr="00FD711D" w:rsidRDefault="00CD443E" w:rsidP="00CD443E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во 2 - 3 классах - 1,5 ч.,</w:t>
      </w:r>
    </w:p>
    <w:p w:rsidR="00CD443E" w:rsidRPr="00FD711D" w:rsidRDefault="00CD443E" w:rsidP="00CD443E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в 4 - 5 классах - 2 ч.,</w:t>
      </w:r>
    </w:p>
    <w:p w:rsidR="00CD443E" w:rsidRPr="00FD711D" w:rsidRDefault="00CD443E" w:rsidP="00CD443E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(</w:t>
      </w:r>
      <w:proofErr w:type="spellStart"/>
      <w:r w:rsidR="00515F28">
        <w:rPr>
          <w:sz w:val="28"/>
          <w:szCs w:val="28"/>
        </w:rPr>
        <w:t>СанПиН</w:t>
      </w:r>
      <w:proofErr w:type="spellEnd"/>
      <w:r w:rsidR="00515F28">
        <w:rPr>
          <w:sz w:val="28"/>
          <w:szCs w:val="28"/>
        </w:rPr>
        <w:t xml:space="preserve"> 1.2. 3685- 21</w:t>
      </w:r>
      <w:r w:rsidRPr="00FD711D">
        <w:rPr>
          <w:sz w:val="28"/>
          <w:szCs w:val="28"/>
        </w:rPr>
        <w:t>).</w:t>
      </w:r>
    </w:p>
    <w:p w:rsidR="00CD443E" w:rsidRPr="007002AD" w:rsidRDefault="00CD443E" w:rsidP="00CD44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D443E" w:rsidRPr="0047281C" w:rsidRDefault="00CD443E" w:rsidP="00CD443E">
      <w:pPr>
        <w:pStyle w:val="aa"/>
        <w:numPr>
          <w:ilvl w:val="1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E1EF4">
        <w:rPr>
          <w:rFonts w:ascii="Times New Roman" w:hAnsi="Times New Roman" w:cs="Times New Roman"/>
          <w:b/>
          <w:sz w:val="28"/>
          <w:szCs w:val="28"/>
        </w:rPr>
        <w:t xml:space="preserve">  Промежуточная аттестация</w:t>
      </w:r>
    </w:p>
    <w:p w:rsidR="0047281C" w:rsidRPr="0047281C" w:rsidRDefault="0047281C" w:rsidP="0047281C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7281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7281C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47281C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CD443E" w:rsidRPr="00FD711D" w:rsidRDefault="0047281C" w:rsidP="00CD443E">
      <w:pPr>
        <w:spacing w:after="280" w:afterAutospacing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«Лицей №15» п</w:t>
      </w:r>
      <w:r w:rsidR="00CD443E" w:rsidRPr="00FD711D">
        <w:rPr>
          <w:rFonts w:ascii="Times New Roman" w:hAnsi="Times New Roman" w:cs="Times New Roman"/>
          <w:sz w:val="28"/>
          <w:szCs w:val="28"/>
        </w:rPr>
        <w:t>ромежуточная аттестация</w:t>
      </w:r>
      <w:r w:rsidR="00141AC4">
        <w:rPr>
          <w:rFonts w:ascii="Times New Roman" w:hAnsi="Times New Roman" w:cs="Times New Roman"/>
          <w:sz w:val="28"/>
          <w:szCs w:val="28"/>
        </w:rPr>
        <w:t xml:space="preserve"> (годовое оценивание</w:t>
      </w:r>
      <w:r w:rsidR="00CD443E">
        <w:rPr>
          <w:rFonts w:ascii="Times New Roman" w:hAnsi="Times New Roman" w:cs="Times New Roman"/>
          <w:sz w:val="28"/>
          <w:szCs w:val="28"/>
        </w:rPr>
        <w:t>)</w:t>
      </w:r>
      <w:r w:rsidR="00141AC4">
        <w:rPr>
          <w:rFonts w:ascii="Times New Roman" w:hAnsi="Times New Roman" w:cs="Times New Roman"/>
          <w:sz w:val="28"/>
          <w:szCs w:val="28"/>
        </w:rPr>
        <w:t xml:space="preserve"> в</w:t>
      </w:r>
      <w:r w:rsidR="00E64DAD">
        <w:rPr>
          <w:rFonts w:ascii="Times New Roman" w:hAnsi="Times New Roman" w:cs="Times New Roman"/>
          <w:sz w:val="28"/>
          <w:szCs w:val="28"/>
        </w:rPr>
        <w:t>  1</w:t>
      </w:r>
      <w:r w:rsidR="00CD443E" w:rsidRPr="00FD711D">
        <w:rPr>
          <w:rFonts w:ascii="Times New Roman" w:hAnsi="Times New Roman" w:cs="Times New Roman"/>
          <w:sz w:val="28"/>
          <w:szCs w:val="28"/>
        </w:rPr>
        <w:t xml:space="preserve">-4-х классах проводится в конце учебного года (в зависимости от  календарно-тематических планов рабочих программ) в различных формах, соответствующих специфике учебного курса. </w:t>
      </w:r>
    </w:p>
    <w:p w:rsidR="00CD443E" w:rsidRPr="00FD711D" w:rsidRDefault="00CD443E" w:rsidP="00CD443E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всем предметам учебного плана.</w:t>
      </w:r>
    </w:p>
    <w:p w:rsidR="00CD443E" w:rsidRDefault="00CD443E" w:rsidP="00CD443E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D711D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учитываются в ходе итогового оценивания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b"/>
        <w:tblW w:w="9778" w:type="dxa"/>
        <w:jc w:val="center"/>
        <w:tblInd w:w="-427" w:type="dxa"/>
        <w:tblLayout w:type="fixed"/>
        <w:tblLook w:val="01E0"/>
      </w:tblPr>
      <w:tblGrid>
        <w:gridCol w:w="1913"/>
        <w:gridCol w:w="1843"/>
        <w:gridCol w:w="1911"/>
        <w:gridCol w:w="2126"/>
        <w:gridCol w:w="1985"/>
      </w:tblGrid>
      <w:tr w:rsidR="00FB69F3" w:rsidRPr="00605C92" w:rsidTr="00AD4694">
        <w:trPr>
          <w:trHeight w:val="338"/>
          <w:jc w:val="center"/>
        </w:trPr>
        <w:tc>
          <w:tcPr>
            <w:tcW w:w="1913" w:type="dxa"/>
            <w:vMerge w:val="restart"/>
          </w:tcPr>
          <w:p w:rsidR="00FB69F3" w:rsidRPr="00605C92" w:rsidRDefault="00FB69F3" w:rsidP="00EE2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9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865" w:type="dxa"/>
            <w:gridSpan w:val="4"/>
          </w:tcPr>
          <w:p w:rsidR="00FB69F3" w:rsidRDefault="00FB69F3" w:rsidP="00EE2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F3" w:rsidRPr="00605C92" w:rsidRDefault="00FB69F3" w:rsidP="00EE2E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05C92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382904" w:rsidRPr="00605C92" w:rsidTr="00382904">
        <w:trPr>
          <w:trHeight w:val="338"/>
          <w:jc w:val="center"/>
        </w:trPr>
        <w:tc>
          <w:tcPr>
            <w:tcW w:w="1913" w:type="dxa"/>
            <w:vMerge/>
          </w:tcPr>
          <w:p w:rsidR="00382904" w:rsidRPr="00605C92" w:rsidRDefault="00382904" w:rsidP="00EE2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2904" w:rsidRPr="00605C92" w:rsidRDefault="00FB69F3" w:rsidP="00FB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82904" w:rsidRPr="00605C92" w:rsidRDefault="00382904" w:rsidP="00EE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4</w:t>
            </w:r>
          </w:p>
        </w:tc>
      </w:tr>
      <w:tr w:rsidR="00CD443E" w:rsidRPr="00605C92" w:rsidTr="003E6B2D">
        <w:trPr>
          <w:jc w:val="center"/>
        </w:trPr>
        <w:tc>
          <w:tcPr>
            <w:tcW w:w="9778" w:type="dxa"/>
            <w:gridSpan w:val="5"/>
          </w:tcPr>
          <w:p w:rsidR="00CD443E" w:rsidRPr="00605C92" w:rsidRDefault="00CD443E" w:rsidP="00EE2E09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05C92">
              <w:rPr>
                <w:b/>
                <w:sz w:val="28"/>
                <w:szCs w:val="28"/>
              </w:rPr>
              <w:t>Предметные результаты</w:t>
            </w:r>
          </w:p>
        </w:tc>
      </w:tr>
      <w:tr w:rsidR="00382904" w:rsidRPr="00605C92" w:rsidTr="00382904">
        <w:trPr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382904" w:rsidRPr="00605C92" w:rsidTr="00382904">
        <w:trPr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</w:tr>
      <w:tr w:rsidR="00382904" w:rsidRPr="00605C92" w:rsidTr="00382904">
        <w:trPr>
          <w:trHeight w:val="313"/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c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Родной язык</w:t>
            </w:r>
            <w:r>
              <w:rPr>
                <w:sz w:val="28"/>
                <w:szCs w:val="28"/>
              </w:rPr>
              <w:t xml:space="preserve"> и (или) государственный язык республики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c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lastRenderedPageBreak/>
              <w:t>Контрольное списывание</w:t>
            </w: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382904" w:rsidRPr="00605C92" w:rsidTr="00382904">
        <w:trPr>
          <w:trHeight w:val="480"/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c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lastRenderedPageBreak/>
              <w:t>Литературное чтение на родном языке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c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1911" w:type="dxa"/>
          </w:tcPr>
          <w:p w:rsidR="00382904" w:rsidRPr="00605C92" w:rsidRDefault="00F14E31" w:rsidP="00EE2E0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художественного </w:t>
            </w:r>
            <w:r w:rsidR="00382904" w:rsidRPr="00605C92">
              <w:rPr>
                <w:sz w:val="28"/>
                <w:szCs w:val="28"/>
              </w:rPr>
              <w:t>текста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Проверка осознанности и техники чтения</w:t>
            </w:r>
          </w:p>
        </w:tc>
      </w:tr>
      <w:tr w:rsidR="00382904" w:rsidRPr="00605C92" w:rsidTr="00382904">
        <w:trPr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Контрольная работа</w:t>
            </w:r>
          </w:p>
        </w:tc>
      </w:tr>
      <w:tr w:rsidR="00382904" w:rsidRPr="00605C92" w:rsidTr="00382904">
        <w:trPr>
          <w:trHeight w:val="84"/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spacing w:line="84" w:lineRule="atLeast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e"/>
              <w:spacing w:line="8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911" w:type="dxa"/>
          </w:tcPr>
          <w:p w:rsidR="00382904" w:rsidRPr="00141AC4" w:rsidRDefault="00382904" w:rsidP="00EE2E09">
            <w:pPr>
              <w:pStyle w:val="ac"/>
              <w:jc w:val="center"/>
            </w:pPr>
            <w:r w:rsidRPr="00141AC4">
              <w:t>Контрольная</w:t>
            </w:r>
          </w:p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141AC4">
              <w:t>(</w:t>
            </w:r>
            <w:proofErr w:type="spellStart"/>
            <w:r w:rsidRPr="00141AC4">
              <w:t>комбиниров</w:t>
            </w:r>
            <w:proofErr w:type="spellEnd"/>
            <w:r w:rsidRPr="00141AC4">
              <w:t>.) работа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Контрольная</w:t>
            </w:r>
          </w:p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(</w:t>
            </w:r>
            <w:proofErr w:type="spellStart"/>
            <w:r w:rsidRPr="00605C92">
              <w:rPr>
                <w:sz w:val="28"/>
                <w:szCs w:val="28"/>
              </w:rPr>
              <w:t>комбиниров</w:t>
            </w:r>
            <w:proofErr w:type="spellEnd"/>
            <w:r w:rsidRPr="00605C92">
              <w:rPr>
                <w:sz w:val="28"/>
                <w:szCs w:val="28"/>
              </w:rPr>
              <w:t>.) работа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Контрольная</w:t>
            </w:r>
          </w:p>
          <w:p w:rsidR="00382904" w:rsidRPr="00605C92" w:rsidRDefault="00382904" w:rsidP="00EE2E09">
            <w:pPr>
              <w:pStyle w:val="ac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(</w:t>
            </w:r>
            <w:proofErr w:type="spellStart"/>
            <w:r w:rsidRPr="00605C92">
              <w:rPr>
                <w:sz w:val="28"/>
                <w:szCs w:val="28"/>
              </w:rPr>
              <w:t>комбиниров</w:t>
            </w:r>
            <w:proofErr w:type="spellEnd"/>
            <w:r w:rsidRPr="00605C92">
              <w:rPr>
                <w:sz w:val="28"/>
                <w:szCs w:val="28"/>
              </w:rPr>
              <w:t>.) работа</w:t>
            </w:r>
          </w:p>
        </w:tc>
      </w:tr>
      <w:tr w:rsidR="00382904" w:rsidRPr="00605C92" w:rsidTr="00382904">
        <w:trPr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38290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Защита проекта</w:t>
            </w:r>
          </w:p>
        </w:tc>
      </w:tr>
      <w:tr w:rsidR="00382904" w:rsidRPr="00605C92" w:rsidTr="00382904">
        <w:trPr>
          <w:jc w:val="center"/>
        </w:trPr>
        <w:tc>
          <w:tcPr>
            <w:tcW w:w="191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382904" w:rsidRPr="00605C92" w:rsidRDefault="00382904" w:rsidP="00EE2E0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82904" w:rsidRPr="00605C92" w:rsidRDefault="0038290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Защита проекта</w:t>
            </w:r>
          </w:p>
        </w:tc>
      </w:tr>
      <w:tr w:rsidR="002D1234" w:rsidRPr="00605C92" w:rsidTr="00382904">
        <w:trPr>
          <w:jc w:val="center"/>
        </w:trPr>
        <w:tc>
          <w:tcPr>
            <w:tcW w:w="191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2D1234" w:rsidRPr="00141AC4" w:rsidRDefault="002D1234" w:rsidP="001D5F92">
            <w:pPr>
              <w:pStyle w:val="ac"/>
              <w:jc w:val="center"/>
            </w:pPr>
            <w:r w:rsidRPr="00141AC4">
              <w:t>Практическая работа</w:t>
            </w:r>
          </w:p>
          <w:p w:rsidR="002D1234" w:rsidRPr="00141AC4" w:rsidRDefault="002D1234" w:rsidP="00141AC4">
            <w:pPr>
              <w:pStyle w:val="ac"/>
            </w:pPr>
            <w:r w:rsidRPr="00141AC4">
              <w:t>(урок-концерт)</w:t>
            </w:r>
          </w:p>
        </w:tc>
        <w:tc>
          <w:tcPr>
            <w:tcW w:w="1911" w:type="dxa"/>
          </w:tcPr>
          <w:p w:rsidR="002D1234" w:rsidRPr="00141AC4" w:rsidRDefault="002D1234" w:rsidP="00EE2E09">
            <w:pPr>
              <w:pStyle w:val="ac"/>
              <w:jc w:val="center"/>
            </w:pPr>
            <w:r w:rsidRPr="00141AC4">
              <w:t>Практическая работа</w:t>
            </w:r>
          </w:p>
          <w:p w:rsidR="002D1234" w:rsidRPr="00141AC4" w:rsidRDefault="002D1234" w:rsidP="00EE2E09">
            <w:pPr>
              <w:pStyle w:val="ac"/>
              <w:jc w:val="center"/>
            </w:pPr>
            <w:r w:rsidRPr="00141AC4">
              <w:t>(урок-концерт)</w:t>
            </w:r>
          </w:p>
        </w:tc>
        <w:tc>
          <w:tcPr>
            <w:tcW w:w="2126" w:type="dxa"/>
          </w:tcPr>
          <w:p w:rsidR="002D1234" w:rsidRPr="00141AC4" w:rsidRDefault="002D1234" w:rsidP="00EE2E09">
            <w:pPr>
              <w:pStyle w:val="ac"/>
              <w:jc w:val="center"/>
            </w:pPr>
            <w:r w:rsidRPr="00141AC4">
              <w:t>Практическая работа</w:t>
            </w:r>
          </w:p>
          <w:p w:rsidR="002D1234" w:rsidRPr="00141AC4" w:rsidRDefault="002D1234" w:rsidP="00EE2E09">
            <w:pPr>
              <w:pStyle w:val="ac"/>
              <w:jc w:val="center"/>
            </w:pPr>
            <w:r w:rsidRPr="00141AC4">
              <w:t>(урок-концерт)</w:t>
            </w:r>
          </w:p>
        </w:tc>
        <w:tc>
          <w:tcPr>
            <w:tcW w:w="1985" w:type="dxa"/>
          </w:tcPr>
          <w:p w:rsidR="002D1234" w:rsidRPr="00141AC4" w:rsidRDefault="002D1234" w:rsidP="00EE2E09">
            <w:pPr>
              <w:pStyle w:val="ac"/>
              <w:jc w:val="center"/>
            </w:pPr>
            <w:r w:rsidRPr="00141AC4">
              <w:t>Практическая работа</w:t>
            </w:r>
          </w:p>
          <w:p w:rsidR="002D1234" w:rsidRPr="00141AC4" w:rsidRDefault="002D1234" w:rsidP="00EE2E09">
            <w:pPr>
              <w:pStyle w:val="ac"/>
              <w:jc w:val="center"/>
            </w:pPr>
            <w:r w:rsidRPr="00141AC4">
              <w:t>(урок-концерт)</w:t>
            </w:r>
          </w:p>
        </w:tc>
      </w:tr>
      <w:tr w:rsidR="002D1234" w:rsidRPr="00605C92" w:rsidTr="00382904">
        <w:trPr>
          <w:jc w:val="center"/>
        </w:trPr>
        <w:tc>
          <w:tcPr>
            <w:tcW w:w="191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D1234" w:rsidRPr="00D2135C" w:rsidRDefault="002D1234" w:rsidP="00D2135C">
            <w:pPr>
              <w:pStyle w:val="ac"/>
              <w:jc w:val="center"/>
            </w:pPr>
            <w:r w:rsidRPr="00D2135C">
              <w:t>Практическая работ</w:t>
            </w:r>
            <w:proofErr w:type="gramStart"/>
            <w:r w:rsidRPr="00D2135C">
              <w:t>а</w:t>
            </w:r>
            <w:r w:rsidR="00D2135C" w:rsidRPr="00D2135C">
              <w:t>(</w:t>
            </w:r>
            <w:proofErr w:type="gramEnd"/>
            <w:r w:rsidR="00D2135C" w:rsidRPr="00D2135C">
              <w:t>итог. р</w:t>
            </w:r>
            <w:r w:rsidRPr="00D2135C">
              <w:t>исунок)</w:t>
            </w:r>
          </w:p>
        </w:tc>
        <w:tc>
          <w:tcPr>
            <w:tcW w:w="1911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D2135C" w:rsidP="00EE2E09">
            <w:pPr>
              <w:pStyle w:val="ac"/>
              <w:jc w:val="center"/>
            </w:pPr>
            <w:r w:rsidRPr="00D2135C">
              <w:t>(итог</w:t>
            </w:r>
            <w:proofErr w:type="gramStart"/>
            <w:r w:rsidRPr="00D2135C">
              <w:t>.</w:t>
            </w:r>
            <w:proofErr w:type="gramEnd"/>
            <w:r w:rsidRPr="00D2135C">
              <w:t xml:space="preserve"> </w:t>
            </w:r>
            <w:proofErr w:type="gramStart"/>
            <w:r w:rsidRPr="00D2135C">
              <w:t>р</w:t>
            </w:r>
            <w:proofErr w:type="gramEnd"/>
            <w:r w:rsidR="002D1234" w:rsidRPr="00D2135C">
              <w:t>исунок)</w:t>
            </w:r>
          </w:p>
        </w:tc>
        <w:tc>
          <w:tcPr>
            <w:tcW w:w="2126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D2135C" w:rsidP="00EE2E09">
            <w:pPr>
              <w:pStyle w:val="ac"/>
              <w:jc w:val="center"/>
            </w:pPr>
            <w:r w:rsidRPr="00D2135C">
              <w:t>(итог</w:t>
            </w:r>
            <w:proofErr w:type="gramStart"/>
            <w:r w:rsidRPr="00D2135C">
              <w:t>.</w:t>
            </w:r>
            <w:proofErr w:type="gramEnd"/>
            <w:r w:rsidRPr="00D2135C">
              <w:t xml:space="preserve"> </w:t>
            </w:r>
            <w:proofErr w:type="gramStart"/>
            <w:r w:rsidRPr="00D2135C">
              <w:t>р</w:t>
            </w:r>
            <w:proofErr w:type="gramEnd"/>
            <w:r w:rsidR="002D1234" w:rsidRPr="00D2135C">
              <w:t>исунок)</w:t>
            </w:r>
          </w:p>
        </w:tc>
        <w:tc>
          <w:tcPr>
            <w:tcW w:w="1985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D2135C" w:rsidP="00EE2E09">
            <w:pPr>
              <w:pStyle w:val="ac"/>
              <w:jc w:val="center"/>
            </w:pPr>
            <w:r w:rsidRPr="00D2135C">
              <w:t>(итог</w:t>
            </w:r>
            <w:proofErr w:type="gramStart"/>
            <w:r w:rsidRPr="00D2135C">
              <w:t>.</w:t>
            </w:r>
            <w:proofErr w:type="gramEnd"/>
            <w:r w:rsidRPr="00D2135C">
              <w:t xml:space="preserve"> </w:t>
            </w:r>
            <w:proofErr w:type="gramStart"/>
            <w:r w:rsidRPr="00D2135C">
              <w:t>р</w:t>
            </w:r>
            <w:proofErr w:type="gramEnd"/>
            <w:r w:rsidR="002D1234" w:rsidRPr="00D2135C">
              <w:t>исунок)</w:t>
            </w:r>
          </w:p>
        </w:tc>
      </w:tr>
      <w:tr w:rsidR="002D1234" w:rsidRPr="00605C92" w:rsidTr="00382904">
        <w:trPr>
          <w:jc w:val="center"/>
        </w:trPr>
        <w:tc>
          <w:tcPr>
            <w:tcW w:w="191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2D1234" w:rsidRPr="00D2135C" w:rsidRDefault="002D1234" w:rsidP="00D2135C">
            <w:pPr>
              <w:pStyle w:val="ac"/>
              <w:jc w:val="center"/>
            </w:pPr>
            <w:r w:rsidRPr="00D2135C">
              <w:t>Практическая работа</w:t>
            </w:r>
            <w:r w:rsidR="00D2135C">
              <w:t xml:space="preserve">         </w:t>
            </w:r>
            <w:r w:rsidRPr="00D2135C">
              <w:t>(поделка)</w:t>
            </w:r>
          </w:p>
        </w:tc>
        <w:tc>
          <w:tcPr>
            <w:tcW w:w="1911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2D1234" w:rsidP="00EE2E09">
            <w:pPr>
              <w:pStyle w:val="ac"/>
              <w:jc w:val="center"/>
            </w:pPr>
            <w:r w:rsidRPr="00D2135C">
              <w:t>(поделка)</w:t>
            </w:r>
          </w:p>
        </w:tc>
        <w:tc>
          <w:tcPr>
            <w:tcW w:w="2126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2D1234" w:rsidP="00EE2E09">
            <w:pPr>
              <w:pStyle w:val="ac"/>
              <w:jc w:val="center"/>
            </w:pPr>
            <w:r w:rsidRPr="00D2135C">
              <w:t>(поделка)</w:t>
            </w:r>
          </w:p>
        </w:tc>
        <w:tc>
          <w:tcPr>
            <w:tcW w:w="1985" w:type="dxa"/>
          </w:tcPr>
          <w:p w:rsidR="002D1234" w:rsidRPr="00D2135C" w:rsidRDefault="002D1234" w:rsidP="00EE2E09">
            <w:pPr>
              <w:pStyle w:val="ac"/>
              <w:jc w:val="center"/>
            </w:pPr>
            <w:r w:rsidRPr="00D2135C">
              <w:t>Практическая работа</w:t>
            </w:r>
          </w:p>
          <w:p w:rsidR="002D1234" w:rsidRPr="00D2135C" w:rsidRDefault="002D1234" w:rsidP="00EE2E09">
            <w:pPr>
              <w:pStyle w:val="ac"/>
              <w:jc w:val="center"/>
            </w:pPr>
            <w:r w:rsidRPr="00D2135C">
              <w:t>(поделка)</w:t>
            </w:r>
          </w:p>
        </w:tc>
      </w:tr>
      <w:tr w:rsidR="002D1234" w:rsidRPr="00605C92" w:rsidTr="00382904">
        <w:trPr>
          <w:jc w:val="center"/>
        </w:trPr>
        <w:tc>
          <w:tcPr>
            <w:tcW w:w="191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911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126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Сдача  нормативов</w:t>
            </w:r>
          </w:p>
        </w:tc>
        <w:tc>
          <w:tcPr>
            <w:tcW w:w="1985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Сдача нормативов</w:t>
            </w:r>
          </w:p>
        </w:tc>
      </w:tr>
      <w:tr w:rsidR="002D1234" w:rsidRPr="00605C92" w:rsidTr="003E6B2D">
        <w:trPr>
          <w:jc w:val="center"/>
        </w:trPr>
        <w:tc>
          <w:tcPr>
            <w:tcW w:w="9778" w:type="dxa"/>
            <w:gridSpan w:val="5"/>
          </w:tcPr>
          <w:p w:rsidR="002D1234" w:rsidRDefault="002D1234" w:rsidP="00EE2E09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2D1234" w:rsidRPr="00605C92" w:rsidRDefault="002D1234" w:rsidP="00EE2E09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605C92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605C92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2D1234" w:rsidRPr="00605C92" w:rsidTr="00382904">
        <w:trPr>
          <w:jc w:val="center"/>
        </w:trPr>
        <w:tc>
          <w:tcPr>
            <w:tcW w:w="191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1234" w:rsidRPr="00605C92" w:rsidRDefault="002D1234" w:rsidP="00EE2E0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911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26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985" w:type="dxa"/>
          </w:tcPr>
          <w:p w:rsidR="002D1234" w:rsidRPr="00605C92" w:rsidRDefault="002D1234" w:rsidP="00EE2E09">
            <w:pPr>
              <w:pStyle w:val="ae"/>
              <w:jc w:val="center"/>
              <w:rPr>
                <w:sz w:val="28"/>
                <w:szCs w:val="28"/>
              </w:rPr>
            </w:pPr>
            <w:r w:rsidRPr="00605C92">
              <w:rPr>
                <w:sz w:val="28"/>
                <w:szCs w:val="28"/>
              </w:rPr>
              <w:t>Итоговая комплексная работа</w:t>
            </w:r>
          </w:p>
        </w:tc>
      </w:tr>
    </w:tbl>
    <w:p w:rsidR="00CD443E" w:rsidRPr="00605C92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C9" w:rsidRPr="006E1004" w:rsidRDefault="00927EC9" w:rsidP="00927EC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D2135C">
        <w:rPr>
          <w:rStyle w:val="markedcontent"/>
          <w:rFonts w:asciiTheme="majorBidi" w:hAnsiTheme="majorBidi" w:cstheme="majorBidi"/>
          <w:sz w:val="28"/>
          <w:szCs w:val="28"/>
        </w:rPr>
        <w:t xml:space="preserve"> «Лицей № 15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D2135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927EC9" w:rsidRPr="00F14E31" w:rsidRDefault="00927EC9" w:rsidP="00927EC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14E31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F14E31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F14E3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14E31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основе, в форме письменных заключений учителя, по итогам проверки самостоятельных работ.</w:t>
      </w:r>
    </w:p>
    <w:p w:rsidR="00927EC9" w:rsidRPr="006E1004" w:rsidRDefault="00927EC9" w:rsidP="00927EC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CD443E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3E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3E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3E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3E" w:rsidRDefault="00CD443E" w:rsidP="00CD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3E" w:rsidRDefault="00CD443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D443E" w:rsidRPr="00BA255F" w:rsidRDefault="00CD443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21130F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E2E09" w:rsidRDefault="00EE2E0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754D6" w:rsidRDefault="00D2135C" w:rsidP="003754D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НЕДЕЛЬНЫЙ  </w:t>
      </w:r>
      <w:r w:rsidR="003754D6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3754D6">
        <w:rPr>
          <w:rStyle w:val="markedcontent"/>
          <w:rFonts w:asciiTheme="majorBidi" w:hAnsiTheme="majorBidi" w:cstheme="majorBidi"/>
          <w:sz w:val="28"/>
          <w:szCs w:val="28"/>
        </w:rPr>
        <w:t xml:space="preserve">  2023 - 2024</w:t>
      </w:r>
    </w:p>
    <w:p w:rsidR="003754D6" w:rsidRDefault="003754D6" w:rsidP="003754D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3754D6" w:rsidTr="00A767E0">
        <w:tc>
          <w:tcPr>
            <w:tcW w:w="3135" w:type="dxa"/>
            <w:vMerge w:val="restart"/>
            <w:shd w:val="clear" w:color="auto" w:fill="D9D9D9"/>
          </w:tcPr>
          <w:p w:rsidR="003754D6" w:rsidRDefault="003754D6" w:rsidP="00AD4694">
            <w:r>
              <w:rPr>
                <w:b/>
              </w:rPr>
              <w:t>Предметная область</w:t>
            </w:r>
          </w:p>
        </w:tc>
        <w:tc>
          <w:tcPr>
            <w:tcW w:w="3173" w:type="dxa"/>
            <w:vMerge w:val="restart"/>
            <w:shd w:val="clear" w:color="auto" w:fill="D9D9D9"/>
          </w:tcPr>
          <w:p w:rsidR="003754D6" w:rsidRDefault="003754D6" w:rsidP="00AD4694">
            <w:r>
              <w:rPr>
                <w:b/>
              </w:rPr>
              <w:t>Учебный предмет</w:t>
            </w:r>
          </w:p>
        </w:tc>
        <w:tc>
          <w:tcPr>
            <w:tcW w:w="8460" w:type="dxa"/>
            <w:gridSpan w:val="12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754D6" w:rsidTr="00A767E0">
        <w:tc>
          <w:tcPr>
            <w:tcW w:w="3135" w:type="dxa"/>
            <w:vMerge/>
          </w:tcPr>
          <w:p w:rsidR="003754D6" w:rsidRDefault="003754D6" w:rsidP="00AD4694"/>
        </w:tc>
        <w:tc>
          <w:tcPr>
            <w:tcW w:w="3173" w:type="dxa"/>
            <w:vMerge/>
          </w:tcPr>
          <w:p w:rsidR="003754D6" w:rsidRDefault="003754D6" w:rsidP="00AD4694"/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5" w:type="dxa"/>
            <w:shd w:val="clear" w:color="auto" w:fill="D9D9D9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3754D6" w:rsidTr="00A767E0">
        <w:tc>
          <w:tcPr>
            <w:tcW w:w="14768" w:type="dxa"/>
            <w:gridSpan w:val="14"/>
            <w:shd w:val="clear" w:color="auto" w:fill="FFFFB3"/>
          </w:tcPr>
          <w:p w:rsidR="003754D6" w:rsidRDefault="003754D6" w:rsidP="00AD469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754D6" w:rsidTr="00A767E0">
        <w:tc>
          <w:tcPr>
            <w:tcW w:w="3135" w:type="dxa"/>
            <w:vMerge w:val="restart"/>
          </w:tcPr>
          <w:p w:rsidR="003754D6" w:rsidRDefault="003754D6" w:rsidP="00AD4694">
            <w:r>
              <w:t>Русский язык и литературное чтение</w:t>
            </w:r>
          </w:p>
        </w:tc>
        <w:tc>
          <w:tcPr>
            <w:tcW w:w="3173" w:type="dxa"/>
          </w:tcPr>
          <w:p w:rsidR="003754D6" w:rsidRDefault="003754D6" w:rsidP="00AD4694">
            <w:r>
              <w:t>Русский язык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5</w:t>
            </w:r>
          </w:p>
        </w:tc>
      </w:tr>
      <w:tr w:rsidR="003754D6" w:rsidTr="00A767E0">
        <w:tc>
          <w:tcPr>
            <w:tcW w:w="3135" w:type="dxa"/>
            <w:vMerge/>
          </w:tcPr>
          <w:p w:rsidR="003754D6" w:rsidRDefault="003754D6" w:rsidP="00AD4694"/>
        </w:tc>
        <w:tc>
          <w:tcPr>
            <w:tcW w:w="3173" w:type="dxa"/>
          </w:tcPr>
          <w:p w:rsidR="003754D6" w:rsidRDefault="003754D6" w:rsidP="00AD4694">
            <w:r>
              <w:t>Литературное чтение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3</w:t>
            </w:r>
          </w:p>
        </w:tc>
      </w:tr>
      <w:tr w:rsidR="003754D6" w:rsidTr="00A767E0">
        <w:tc>
          <w:tcPr>
            <w:tcW w:w="3135" w:type="dxa"/>
            <w:vMerge w:val="restart"/>
          </w:tcPr>
          <w:p w:rsidR="003754D6" w:rsidRDefault="003754D6" w:rsidP="00AD4694">
            <w:r>
              <w:t>Родной язык и литературное чтение на родном языке</w:t>
            </w:r>
          </w:p>
        </w:tc>
        <w:tc>
          <w:tcPr>
            <w:tcW w:w="3173" w:type="dxa"/>
          </w:tcPr>
          <w:p w:rsidR="003754D6" w:rsidRDefault="003754D6" w:rsidP="00AD469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</w:tr>
      <w:tr w:rsidR="003754D6" w:rsidTr="00A767E0">
        <w:tc>
          <w:tcPr>
            <w:tcW w:w="3135" w:type="dxa"/>
            <w:vMerge/>
          </w:tcPr>
          <w:p w:rsidR="003754D6" w:rsidRDefault="003754D6" w:rsidP="00AD4694"/>
        </w:tc>
        <w:tc>
          <w:tcPr>
            <w:tcW w:w="3173" w:type="dxa"/>
          </w:tcPr>
          <w:p w:rsidR="003754D6" w:rsidRDefault="003754D6" w:rsidP="00AD4694">
            <w:r>
              <w:t>Литературное чтение на родном языке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0.5</w:t>
            </w:r>
          </w:p>
        </w:tc>
      </w:tr>
      <w:tr w:rsidR="003754D6" w:rsidTr="00A767E0">
        <w:tc>
          <w:tcPr>
            <w:tcW w:w="3135" w:type="dxa"/>
          </w:tcPr>
          <w:p w:rsidR="003754D6" w:rsidRDefault="003754D6" w:rsidP="00AD4694">
            <w:r>
              <w:t>Иностранный язык</w:t>
            </w:r>
          </w:p>
        </w:tc>
        <w:tc>
          <w:tcPr>
            <w:tcW w:w="3173" w:type="dxa"/>
          </w:tcPr>
          <w:p w:rsidR="003754D6" w:rsidRDefault="003754D6" w:rsidP="00AD4694">
            <w:r>
              <w:t>Иностранный язык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</w:tr>
      <w:tr w:rsidR="003754D6" w:rsidTr="00A767E0">
        <w:tc>
          <w:tcPr>
            <w:tcW w:w="3135" w:type="dxa"/>
          </w:tcPr>
          <w:p w:rsidR="003754D6" w:rsidRDefault="003754D6" w:rsidP="00AD4694">
            <w:r>
              <w:t>Математика и информатика</w:t>
            </w:r>
          </w:p>
        </w:tc>
        <w:tc>
          <w:tcPr>
            <w:tcW w:w="3173" w:type="dxa"/>
          </w:tcPr>
          <w:p w:rsidR="003754D6" w:rsidRDefault="003754D6" w:rsidP="00AD4694">
            <w:r>
              <w:t>Математика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4</w:t>
            </w:r>
          </w:p>
        </w:tc>
      </w:tr>
      <w:tr w:rsidR="003754D6" w:rsidTr="00A767E0">
        <w:tc>
          <w:tcPr>
            <w:tcW w:w="3135" w:type="dxa"/>
          </w:tcPr>
          <w:p w:rsidR="003754D6" w:rsidRDefault="003754D6" w:rsidP="00AD4694">
            <w:r>
              <w:t>Обществознание и естествознание ("окружающий мир")</w:t>
            </w:r>
          </w:p>
        </w:tc>
        <w:tc>
          <w:tcPr>
            <w:tcW w:w="3173" w:type="dxa"/>
          </w:tcPr>
          <w:p w:rsidR="003754D6" w:rsidRDefault="003754D6" w:rsidP="00AD4694">
            <w:r>
              <w:t>Окружающий мир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</w:tr>
      <w:tr w:rsidR="003754D6" w:rsidTr="00A767E0">
        <w:tc>
          <w:tcPr>
            <w:tcW w:w="3135" w:type="dxa"/>
          </w:tcPr>
          <w:p w:rsidR="003754D6" w:rsidRDefault="003754D6" w:rsidP="00AD4694">
            <w:r>
              <w:t>Основы религиозных культур и светской этики</w:t>
            </w:r>
          </w:p>
        </w:tc>
        <w:tc>
          <w:tcPr>
            <w:tcW w:w="3173" w:type="dxa"/>
          </w:tcPr>
          <w:p w:rsidR="003754D6" w:rsidRDefault="003754D6" w:rsidP="00AD4694">
            <w:r>
              <w:t>Основы религиозных культур и светской этики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</w:tr>
      <w:tr w:rsidR="003754D6" w:rsidTr="00A767E0">
        <w:tc>
          <w:tcPr>
            <w:tcW w:w="3135" w:type="dxa"/>
            <w:vMerge w:val="restart"/>
          </w:tcPr>
          <w:p w:rsidR="003754D6" w:rsidRDefault="003754D6" w:rsidP="00AD4694">
            <w:r>
              <w:t>Искусство</w:t>
            </w:r>
          </w:p>
        </w:tc>
        <w:tc>
          <w:tcPr>
            <w:tcW w:w="3173" w:type="dxa"/>
          </w:tcPr>
          <w:p w:rsidR="003754D6" w:rsidRDefault="003754D6" w:rsidP="00AD4694">
            <w:r>
              <w:t>Изобразительное искусство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1</w:t>
            </w:r>
          </w:p>
        </w:tc>
      </w:tr>
      <w:tr w:rsidR="003754D6" w:rsidTr="00A767E0">
        <w:tc>
          <w:tcPr>
            <w:tcW w:w="3135" w:type="dxa"/>
            <w:vMerge/>
          </w:tcPr>
          <w:p w:rsidR="003754D6" w:rsidRDefault="003754D6" w:rsidP="00AD4694"/>
        </w:tc>
        <w:tc>
          <w:tcPr>
            <w:tcW w:w="3173" w:type="dxa"/>
          </w:tcPr>
          <w:p w:rsidR="003754D6" w:rsidRDefault="003754D6" w:rsidP="00AD4694">
            <w:r>
              <w:t>Музыка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754D6" w:rsidRDefault="00D2135C" w:rsidP="00AD4694">
            <w:pPr>
              <w:jc w:val="center"/>
            </w:pPr>
            <w:r>
              <w:t>1</w:t>
            </w:r>
          </w:p>
        </w:tc>
      </w:tr>
      <w:tr w:rsidR="00A767E0" w:rsidTr="00A767E0">
        <w:tc>
          <w:tcPr>
            <w:tcW w:w="3135" w:type="dxa"/>
          </w:tcPr>
          <w:p w:rsidR="00A767E0" w:rsidRDefault="00A767E0" w:rsidP="00AD4694">
            <w:r>
              <w:t>Технология</w:t>
            </w:r>
          </w:p>
        </w:tc>
        <w:tc>
          <w:tcPr>
            <w:tcW w:w="3173" w:type="dxa"/>
          </w:tcPr>
          <w:p w:rsidR="00A767E0" w:rsidRDefault="00A767E0" w:rsidP="00AD4694">
            <w:r>
              <w:t>Технология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67E0" w:rsidRDefault="00D2135C" w:rsidP="00AD4694">
            <w:pPr>
              <w:jc w:val="center"/>
            </w:pPr>
            <w:r>
              <w:t>1</w:t>
            </w:r>
          </w:p>
        </w:tc>
      </w:tr>
      <w:tr w:rsidR="003754D6" w:rsidTr="00A767E0">
        <w:tc>
          <w:tcPr>
            <w:tcW w:w="3135" w:type="dxa"/>
          </w:tcPr>
          <w:p w:rsidR="003754D6" w:rsidRDefault="003754D6" w:rsidP="00AD4694">
            <w:r>
              <w:t>Физическая культура</w:t>
            </w:r>
          </w:p>
        </w:tc>
        <w:tc>
          <w:tcPr>
            <w:tcW w:w="3173" w:type="dxa"/>
          </w:tcPr>
          <w:p w:rsidR="003754D6" w:rsidRDefault="003754D6" w:rsidP="00AD4694">
            <w:r>
              <w:t>Физическая культура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754D6" w:rsidRDefault="003754D6" w:rsidP="00AD4694">
            <w:pPr>
              <w:jc w:val="center"/>
            </w:pPr>
            <w:r>
              <w:t>2</w:t>
            </w:r>
          </w:p>
        </w:tc>
      </w:tr>
      <w:tr w:rsidR="003754D6" w:rsidTr="00A767E0">
        <w:tc>
          <w:tcPr>
            <w:tcW w:w="6308" w:type="dxa"/>
            <w:gridSpan w:val="2"/>
            <w:shd w:val="clear" w:color="auto" w:fill="00FF00"/>
          </w:tcPr>
          <w:p w:rsidR="003754D6" w:rsidRDefault="003754D6" w:rsidP="00AD4694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</w:tr>
      <w:tr w:rsidR="003754D6" w:rsidTr="00A767E0">
        <w:tc>
          <w:tcPr>
            <w:tcW w:w="6308" w:type="dxa"/>
            <w:gridSpan w:val="2"/>
            <w:shd w:val="clear" w:color="auto" w:fill="00FF00"/>
          </w:tcPr>
          <w:p w:rsidR="003754D6" w:rsidRDefault="003754D6" w:rsidP="00AD4694">
            <w:r>
              <w:t>ИТОГО недельная нагрузка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3754D6" w:rsidRDefault="003754D6" w:rsidP="00AD4694">
            <w:pPr>
              <w:jc w:val="center"/>
            </w:pPr>
            <w:r>
              <w:t>23</w:t>
            </w:r>
          </w:p>
        </w:tc>
      </w:tr>
      <w:tr w:rsidR="003754D6" w:rsidTr="00A767E0">
        <w:tc>
          <w:tcPr>
            <w:tcW w:w="6308" w:type="dxa"/>
            <w:gridSpan w:val="2"/>
            <w:shd w:val="clear" w:color="auto" w:fill="FCE3FC"/>
          </w:tcPr>
          <w:p w:rsidR="003754D6" w:rsidRDefault="003754D6" w:rsidP="00AD4694">
            <w:r>
              <w:t>Количество учебных недель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34</w:t>
            </w:r>
          </w:p>
        </w:tc>
      </w:tr>
      <w:tr w:rsidR="003754D6" w:rsidTr="00A767E0">
        <w:tc>
          <w:tcPr>
            <w:tcW w:w="6308" w:type="dxa"/>
            <w:gridSpan w:val="2"/>
            <w:shd w:val="clear" w:color="auto" w:fill="FCE3FC"/>
          </w:tcPr>
          <w:p w:rsidR="003754D6" w:rsidRDefault="003754D6" w:rsidP="00AD4694">
            <w:r>
              <w:t>Всего часов в год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3754D6" w:rsidRDefault="003754D6" w:rsidP="00AD4694">
            <w:pPr>
              <w:jc w:val="center"/>
            </w:pPr>
            <w:r>
              <w:t>782</w:t>
            </w:r>
          </w:p>
        </w:tc>
      </w:tr>
    </w:tbl>
    <w:p w:rsidR="003754D6" w:rsidRDefault="003754D6"/>
    <w:p w:rsidR="00D2135C" w:rsidRDefault="00D2135C" w:rsidP="00D213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ГОДОВОЙ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2023 - 2024</w:t>
      </w:r>
    </w:p>
    <w:p w:rsidR="00D2135C" w:rsidRDefault="00D2135C" w:rsidP="00D213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D2135C" w:rsidTr="00FA18E5">
        <w:tc>
          <w:tcPr>
            <w:tcW w:w="3135" w:type="dxa"/>
            <w:vMerge w:val="restart"/>
            <w:shd w:val="clear" w:color="auto" w:fill="D9D9D9"/>
          </w:tcPr>
          <w:p w:rsidR="00D2135C" w:rsidRDefault="00D2135C" w:rsidP="00FA18E5">
            <w:r>
              <w:rPr>
                <w:b/>
              </w:rPr>
              <w:t>Предметная область</w:t>
            </w:r>
          </w:p>
        </w:tc>
        <w:tc>
          <w:tcPr>
            <w:tcW w:w="3173" w:type="dxa"/>
            <w:vMerge w:val="restart"/>
            <w:shd w:val="clear" w:color="auto" w:fill="D9D9D9"/>
          </w:tcPr>
          <w:p w:rsidR="00D2135C" w:rsidRDefault="00D2135C" w:rsidP="00FA18E5">
            <w:r>
              <w:rPr>
                <w:b/>
              </w:rPr>
              <w:t>Учебный предмет</w:t>
            </w:r>
          </w:p>
        </w:tc>
        <w:tc>
          <w:tcPr>
            <w:tcW w:w="8460" w:type="dxa"/>
            <w:gridSpan w:val="12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2135C" w:rsidTr="00FA18E5">
        <w:tc>
          <w:tcPr>
            <w:tcW w:w="3135" w:type="dxa"/>
            <w:vMerge/>
          </w:tcPr>
          <w:p w:rsidR="00D2135C" w:rsidRDefault="00D2135C" w:rsidP="00FA18E5"/>
        </w:tc>
        <w:tc>
          <w:tcPr>
            <w:tcW w:w="3173" w:type="dxa"/>
            <w:vMerge/>
          </w:tcPr>
          <w:p w:rsidR="00D2135C" w:rsidRDefault="00D2135C" w:rsidP="00FA18E5"/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5" w:type="dxa"/>
            <w:shd w:val="clear" w:color="auto" w:fill="D9D9D9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D2135C" w:rsidTr="00887A00">
        <w:trPr>
          <w:trHeight w:val="412"/>
        </w:trPr>
        <w:tc>
          <w:tcPr>
            <w:tcW w:w="14768" w:type="dxa"/>
            <w:gridSpan w:val="14"/>
            <w:shd w:val="clear" w:color="auto" w:fill="FFFFB3"/>
          </w:tcPr>
          <w:p w:rsidR="00D2135C" w:rsidRDefault="00D2135C" w:rsidP="00FA18E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87A00" w:rsidTr="00FA18E5">
        <w:tc>
          <w:tcPr>
            <w:tcW w:w="3135" w:type="dxa"/>
            <w:vMerge w:val="restart"/>
          </w:tcPr>
          <w:p w:rsidR="00887A00" w:rsidRDefault="00887A00" w:rsidP="00FA18E5">
            <w:r>
              <w:t>Русский язык и литературное чтение</w:t>
            </w:r>
          </w:p>
        </w:tc>
        <w:tc>
          <w:tcPr>
            <w:tcW w:w="3173" w:type="dxa"/>
          </w:tcPr>
          <w:p w:rsidR="00887A00" w:rsidRDefault="00887A00" w:rsidP="00FA18E5">
            <w:r>
              <w:t>Русский язык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165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165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165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170</w:t>
            </w:r>
          </w:p>
        </w:tc>
      </w:tr>
      <w:tr w:rsidR="00887A00" w:rsidTr="00FA18E5">
        <w:tc>
          <w:tcPr>
            <w:tcW w:w="3135" w:type="dxa"/>
            <w:vMerge/>
          </w:tcPr>
          <w:p w:rsidR="00887A00" w:rsidRDefault="00887A00" w:rsidP="00FA18E5"/>
        </w:tc>
        <w:tc>
          <w:tcPr>
            <w:tcW w:w="3173" w:type="dxa"/>
          </w:tcPr>
          <w:p w:rsidR="00887A00" w:rsidRDefault="00887A00" w:rsidP="00FA18E5">
            <w:r>
              <w:t>Литературное чтение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99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99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99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102</w:t>
            </w:r>
          </w:p>
        </w:tc>
      </w:tr>
      <w:tr w:rsidR="00887A00" w:rsidTr="00FA18E5">
        <w:tc>
          <w:tcPr>
            <w:tcW w:w="3135" w:type="dxa"/>
            <w:vMerge w:val="restart"/>
          </w:tcPr>
          <w:p w:rsidR="00887A00" w:rsidRDefault="00887A00" w:rsidP="00FA18E5">
            <w:r>
              <w:t>Родной язык и литературное чтение на родном языке</w:t>
            </w:r>
          </w:p>
        </w:tc>
        <w:tc>
          <w:tcPr>
            <w:tcW w:w="3173" w:type="dxa"/>
          </w:tcPr>
          <w:p w:rsidR="00887A00" w:rsidRDefault="00887A00" w:rsidP="00FA18E5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</w:tr>
      <w:tr w:rsidR="00887A00" w:rsidTr="00FA18E5">
        <w:tc>
          <w:tcPr>
            <w:tcW w:w="3135" w:type="dxa"/>
            <w:vMerge/>
          </w:tcPr>
          <w:p w:rsidR="00887A00" w:rsidRDefault="00887A00" w:rsidP="00FA18E5"/>
        </w:tc>
        <w:tc>
          <w:tcPr>
            <w:tcW w:w="3173" w:type="dxa"/>
          </w:tcPr>
          <w:p w:rsidR="00887A00" w:rsidRDefault="00887A00" w:rsidP="00FA18E5">
            <w:r>
              <w:t>Литературное чтение на родном языке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17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Иностранный язык</w:t>
            </w:r>
          </w:p>
        </w:tc>
        <w:tc>
          <w:tcPr>
            <w:tcW w:w="3173" w:type="dxa"/>
          </w:tcPr>
          <w:p w:rsidR="00887A00" w:rsidRDefault="00887A00" w:rsidP="00FA18E5">
            <w:r>
              <w:t>Иностранный язык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Математика и информатика</w:t>
            </w:r>
          </w:p>
        </w:tc>
        <w:tc>
          <w:tcPr>
            <w:tcW w:w="3173" w:type="dxa"/>
          </w:tcPr>
          <w:p w:rsidR="00887A00" w:rsidRDefault="00887A00" w:rsidP="00FA18E5">
            <w:r>
              <w:t>Математика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132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136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Обществознание и естествознание ("окружающий мир")</w:t>
            </w:r>
          </w:p>
        </w:tc>
        <w:tc>
          <w:tcPr>
            <w:tcW w:w="3173" w:type="dxa"/>
          </w:tcPr>
          <w:p w:rsidR="00887A00" w:rsidRDefault="00887A00" w:rsidP="00FA18E5">
            <w:r>
              <w:t>Окружающий мир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Основы религиозных культур и светской этики</w:t>
            </w:r>
          </w:p>
        </w:tc>
        <w:tc>
          <w:tcPr>
            <w:tcW w:w="3173" w:type="dxa"/>
          </w:tcPr>
          <w:p w:rsidR="00887A00" w:rsidRDefault="00887A00" w:rsidP="00FA18E5">
            <w:r>
              <w:t>Основы религиозных культур и светской этики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</w:tr>
      <w:tr w:rsidR="00887A00" w:rsidTr="00FA18E5">
        <w:tc>
          <w:tcPr>
            <w:tcW w:w="3135" w:type="dxa"/>
            <w:vMerge w:val="restart"/>
          </w:tcPr>
          <w:p w:rsidR="00887A00" w:rsidRDefault="00887A00" w:rsidP="00FA18E5">
            <w:r>
              <w:t>Искусство</w:t>
            </w:r>
          </w:p>
        </w:tc>
        <w:tc>
          <w:tcPr>
            <w:tcW w:w="3173" w:type="dxa"/>
          </w:tcPr>
          <w:p w:rsidR="00887A00" w:rsidRDefault="00887A00" w:rsidP="00FA18E5">
            <w:r>
              <w:t>Изобразительное искусство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</w:tr>
      <w:tr w:rsidR="00887A00" w:rsidTr="00FA18E5">
        <w:tc>
          <w:tcPr>
            <w:tcW w:w="3135" w:type="dxa"/>
            <w:vMerge/>
          </w:tcPr>
          <w:p w:rsidR="00887A00" w:rsidRDefault="00887A00" w:rsidP="00FA18E5"/>
        </w:tc>
        <w:tc>
          <w:tcPr>
            <w:tcW w:w="3173" w:type="dxa"/>
          </w:tcPr>
          <w:p w:rsidR="00887A00" w:rsidRDefault="00887A00" w:rsidP="00FA18E5">
            <w:r>
              <w:t>Музыка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Технология</w:t>
            </w:r>
          </w:p>
        </w:tc>
        <w:tc>
          <w:tcPr>
            <w:tcW w:w="3173" w:type="dxa"/>
          </w:tcPr>
          <w:p w:rsidR="00887A00" w:rsidRDefault="00887A00" w:rsidP="00FA18E5">
            <w:r>
              <w:t>Технология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</w:tr>
      <w:tr w:rsidR="00887A00" w:rsidTr="00FA18E5">
        <w:tc>
          <w:tcPr>
            <w:tcW w:w="3135" w:type="dxa"/>
          </w:tcPr>
          <w:p w:rsidR="00887A00" w:rsidRDefault="00887A00" w:rsidP="00FA18E5">
            <w:r>
              <w:t>Физическая культура</w:t>
            </w:r>
          </w:p>
        </w:tc>
        <w:tc>
          <w:tcPr>
            <w:tcW w:w="3173" w:type="dxa"/>
          </w:tcPr>
          <w:p w:rsidR="00887A00" w:rsidRDefault="00887A00" w:rsidP="00FA18E5">
            <w:r>
              <w:t>Физическая культура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66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  <w:tc>
          <w:tcPr>
            <w:tcW w:w="705" w:type="dxa"/>
          </w:tcPr>
          <w:p w:rsidR="00887A00" w:rsidRDefault="00887A00" w:rsidP="00FA18E5">
            <w:pPr>
              <w:jc w:val="center"/>
            </w:pPr>
            <w:r>
              <w:t>68</w:t>
            </w:r>
          </w:p>
        </w:tc>
      </w:tr>
      <w:tr w:rsidR="00887A00" w:rsidTr="00FA18E5">
        <w:tc>
          <w:tcPr>
            <w:tcW w:w="6308" w:type="dxa"/>
            <w:gridSpan w:val="2"/>
            <w:shd w:val="clear" w:color="auto" w:fill="00FF00"/>
          </w:tcPr>
          <w:p w:rsidR="00887A00" w:rsidRDefault="00887A00" w:rsidP="00FA18E5"/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</w:p>
        </w:tc>
      </w:tr>
      <w:tr w:rsidR="00887A00" w:rsidTr="00FA18E5">
        <w:tc>
          <w:tcPr>
            <w:tcW w:w="6308" w:type="dxa"/>
            <w:gridSpan w:val="2"/>
            <w:shd w:val="clear" w:color="auto" w:fill="00FF00"/>
          </w:tcPr>
          <w:p w:rsidR="00887A00" w:rsidRDefault="00887A00" w:rsidP="00FA18E5">
            <w:r>
              <w:t>ИТОГО недельная нагрузка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87A00" w:rsidRDefault="00887A00" w:rsidP="00FA18E5">
            <w:pPr>
              <w:jc w:val="center"/>
            </w:pPr>
            <w:r>
              <w:t>23</w:t>
            </w:r>
          </w:p>
        </w:tc>
      </w:tr>
      <w:tr w:rsidR="00887A00" w:rsidTr="00FA18E5">
        <w:tc>
          <w:tcPr>
            <w:tcW w:w="6308" w:type="dxa"/>
            <w:gridSpan w:val="2"/>
            <w:shd w:val="clear" w:color="auto" w:fill="FCE3FC"/>
          </w:tcPr>
          <w:p w:rsidR="00887A00" w:rsidRDefault="00887A00" w:rsidP="00FA18E5">
            <w:r>
              <w:t>Количество учебных недель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34</w:t>
            </w:r>
          </w:p>
        </w:tc>
      </w:tr>
      <w:tr w:rsidR="00887A00" w:rsidTr="00FA18E5">
        <w:tc>
          <w:tcPr>
            <w:tcW w:w="6308" w:type="dxa"/>
            <w:gridSpan w:val="2"/>
            <w:shd w:val="clear" w:color="auto" w:fill="FCE3FC"/>
          </w:tcPr>
          <w:p w:rsidR="00887A00" w:rsidRDefault="00887A00" w:rsidP="00FA18E5">
            <w:r>
              <w:t>Всего часов в год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87A00" w:rsidRDefault="00887A00" w:rsidP="00FA18E5">
            <w:pPr>
              <w:jc w:val="center"/>
            </w:pPr>
            <w:r>
              <w:t>782</w:t>
            </w:r>
          </w:p>
        </w:tc>
      </w:tr>
    </w:tbl>
    <w:p w:rsidR="00D2135C" w:rsidRDefault="00D2135C" w:rsidP="00D2135C"/>
    <w:p w:rsidR="00D2135C" w:rsidRDefault="00D2135C"/>
    <w:p w:rsidR="00D2135C" w:rsidRDefault="00D2135C"/>
    <w:p w:rsidR="00D2135C" w:rsidRPr="00B02F9F" w:rsidRDefault="00D2135C" w:rsidP="00D2135C">
      <w:pPr>
        <w:rPr>
          <w:rFonts w:ascii="Times New Roman" w:hAnsi="Times New Roman" w:cs="Times New Roman"/>
          <w:sz w:val="28"/>
          <w:szCs w:val="28"/>
        </w:rPr>
      </w:pPr>
      <w:r w:rsidRPr="00B02F9F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D2135C" w:rsidRPr="00B02F9F" w:rsidRDefault="00D2135C" w:rsidP="00D2135C">
      <w:pPr>
        <w:rPr>
          <w:rFonts w:ascii="Times New Roman" w:hAnsi="Times New Roman" w:cs="Times New Roman"/>
          <w:sz w:val="28"/>
          <w:szCs w:val="28"/>
        </w:rPr>
      </w:pPr>
      <w:r w:rsidRPr="00B02F9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«Лицей № 15» г. Черкесска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2135C" w:rsidRPr="00B02F9F" w:rsidTr="00FA18E5">
        <w:tc>
          <w:tcPr>
            <w:tcW w:w="4850" w:type="dxa"/>
            <w:vMerge w:val="restart"/>
            <w:shd w:val="clear" w:color="auto" w:fill="D9D9D9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2135C" w:rsidRPr="00B02F9F" w:rsidTr="00FA18E5">
        <w:tc>
          <w:tcPr>
            <w:tcW w:w="4850" w:type="dxa"/>
            <w:vMerge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функциональной/ финансовой  грамотности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 и интересов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обучающихся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proofErr w:type="gram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35C" w:rsidRPr="00B02F9F" w:rsidTr="00FA18E5">
        <w:tc>
          <w:tcPr>
            <w:tcW w:w="4850" w:type="dxa"/>
            <w:shd w:val="clear" w:color="auto" w:fill="00FF00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135C" w:rsidRDefault="00D2135C" w:rsidP="00D2135C"/>
    <w:p w:rsidR="00D2135C" w:rsidRDefault="00D2135C" w:rsidP="00D2135C"/>
    <w:p w:rsidR="00D2135C" w:rsidRDefault="00D2135C" w:rsidP="00D2135C"/>
    <w:p w:rsidR="00D2135C" w:rsidRDefault="00D2135C" w:rsidP="00D2135C"/>
    <w:p w:rsidR="00D2135C" w:rsidRPr="00B02F9F" w:rsidRDefault="00D2135C" w:rsidP="00D2135C">
      <w:pPr>
        <w:rPr>
          <w:rFonts w:ascii="Times New Roman" w:hAnsi="Times New Roman" w:cs="Times New Roman"/>
          <w:sz w:val="28"/>
          <w:szCs w:val="28"/>
        </w:rPr>
      </w:pPr>
      <w:r w:rsidRPr="00B02F9F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</w:t>
      </w: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B02F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2135C" w:rsidRPr="00B02F9F" w:rsidTr="00FA18E5">
        <w:tc>
          <w:tcPr>
            <w:tcW w:w="4850" w:type="dxa"/>
            <w:vMerge w:val="restart"/>
            <w:shd w:val="clear" w:color="auto" w:fill="D9D9D9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2135C" w:rsidRPr="00B02F9F" w:rsidTr="00FA18E5">
        <w:tc>
          <w:tcPr>
            <w:tcW w:w="4850" w:type="dxa"/>
            <w:vMerge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функциональной/ финансовой  грамотности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 и интересов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обучающихся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35C" w:rsidRPr="00B02F9F" w:rsidTr="00FA18E5">
        <w:tc>
          <w:tcPr>
            <w:tcW w:w="4850" w:type="dxa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proofErr w:type="gramEnd"/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35C" w:rsidRPr="00B02F9F" w:rsidTr="00FA18E5">
        <w:tc>
          <w:tcPr>
            <w:tcW w:w="4850" w:type="dxa"/>
            <w:shd w:val="clear" w:color="auto" w:fill="00FF00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Pr="00B02F9F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25" w:type="dxa"/>
            <w:shd w:val="clear" w:color="auto" w:fill="00FF00"/>
          </w:tcPr>
          <w:p w:rsidR="00D2135C" w:rsidRPr="00B02F9F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2135C" w:rsidRPr="00B02F9F" w:rsidTr="00FA18E5">
        <w:tc>
          <w:tcPr>
            <w:tcW w:w="4850" w:type="dxa"/>
            <w:shd w:val="clear" w:color="auto" w:fill="00FF00"/>
          </w:tcPr>
          <w:p w:rsidR="00D2135C" w:rsidRPr="00B02F9F" w:rsidRDefault="00D2135C" w:rsidP="00FA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00FF00"/>
          </w:tcPr>
          <w:p w:rsidR="00D2135C" w:rsidRDefault="00D2135C" w:rsidP="00F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</w:tbl>
    <w:p w:rsidR="00D2135C" w:rsidRDefault="00D2135C" w:rsidP="00D2135C"/>
    <w:p w:rsidR="00D2135C" w:rsidRDefault="00D2135C"/>
    <w:sectPr w:rsidR="00D2135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AAD"/>
    <w:multiLevelType w:val="multilevel"/>
    <w:tmpl w:val="5E205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D3B80"/>
    <w:multiLevelType w:val="multilevel"/>
    <w:tmpl w:val="9AAE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615820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26AED"/>
    <w:rsid w:val="000454DE"/>
    <w:rsid w:val="00052FF9"/>
    <w:rsid w:val="000A07A9"/>
    <w:rsid w:val="000C3476"/>
    <w:rsid w:val="000C4711"/>
    <w:rsid w:val="000F14F1"/>
    <w:rsid w:val="000F4598"/>
    <w:rsid w:val="00103A30"/>
    <w:rsid w:val="0010613A"/>
    <w:rsid w:val="00107A2E"/>
    <w:rsid w:val="00112D88"/>
    <w:rsid w:val="001233F9"/>
    <w:rsid w:val="00141AC4"/>
    <w:rsid w:val="001440F4"/>
    <w:rsid w:val="00150CA0"/>
    <w:rsid w:val="0015448F"/>
    <w:rsid w:val="00166F6F"/>
    <w:rsid w:val="001731BC"/>
    <w:rsid w:val="001A1881"/>
    <w:rsid w:val="001A682B"/>
    <w:rsid w:val="001A68E1"/>
    <w:rsid w:val="001A75C4"/>
    <w:rsid w:val="001A779A"/>
    <w:rsid w:val="001B1213"/>
    <w:rsid w:val="001B4302"/>
    <w:rsid w:val="001D3C53"/>
    <w:rsid w:val="001D5F92"/>
    <w:rsid w:val="00203A63"/>
    <w:rsid w:val="002070B0"/>
    <w:rsid w:val="0021130F"/>
    <w:rsid w:val="00211795"/>
    <w:rsid w:val="00217E91"/>
    <w:rsid w:val="00220FAC"/>
    <w:rsid w:val="00226645"/>
    <w:rsid w:val="002267DE"/>
    <w:rsid w:val="0023126A"/>
    <w:rsid w:val="002567EA"/>
    <w:rsid w:val="0026574E"/>
    <w:rsid w:val="00270402"/>
    <w:rsid w:val="002A12FF"/>
    <w:rsid w:val="002A5D25"/>
    <w:rsid w:val="002D1234"/>
    <w:rsid w:val="002E1EF4"/>
    <w:rsid w:val="002E245D"/>
    <w:rsid w:val="002F2B91"/>
    <w:rsid w:val="0030678A"/>
    <w:rsid w:val="0031079C"/>
    <w:rsid w:val="00344318"/>
    <w:rsid w:val="00347621"/>
    <w:rsid w:val="003746B2"/>
    <w:rsid w:val="00374FEA"/>
    <w:rsid w:val="003754D6"/>
    <w:rsid w:val="00382904"/>
    <w:rsid w:val="0039324E"/>
    <w:rsid w:val="003963BA"/>
    <w:rsid w:val="003A7E5F"/>
    <w:rsid w:val="003C7983"/>
    <w:rsid w:val="003D02A6"/>
    <w:rsid w:val="003D5312"/>
    <w:rsid w:val="003E0864"/>
    <w:rsid w:val="003E617D"/>
    <w:rsid w:val="003E6B2D"/>
    <w:rsid w:val="004002DE"/>
    <w:rsid w:val="00410E67"/>
    <w:rsid w:val="004141D3"/>
    <w:rsid w:val="0041494E"/>
    <w:rsid w:val="004168CD"/>
    <w:rsid w:val="004332EA"/>
    <w:rsid w:val="0043527D"/>
    <w:rsid w:val="004457FE"/>
    <w:rsid w:val="00446614"/>
    <w:rsid w:val="004652A1"/>
    <w:rsid w:val="00467EF7"/>
    <w:rsid w:val="0047281C"/>
    <w:rsid w:val="00473B54"/>
    <w:rsid w:val="004A5E74"/>
    <w:rsid w:val="004B10DB"/>
    <w:rsid w:val="004B1542"/>
    <w:rsid w:val="004E028C"/>
    <w:rsid w:val="004E4A78"/>
    <w:rsid w:val="004F4975"/>
    <w:rsid w:val="00502D31"/>
    <w:rsid w:val="00515F28"/>
    <w:rsid w:val="00532E26"/>
    <w:rsid w:val="005369E3"/>
    <w:rsid w:val="00541D91"/>
    <w:rsid w:val="00543B77"/>
    <w:rsid w:val="00564E8B"/>
    <w:rsid w:val="00584429"/>
    <w:rsid w:val="005B15BC"/>
    <w:rsid w:val="005C2F4B"/>
    <w:rsid w:val="005D1966"/>
    <w:rsid w:val="005E4239"/>
    <w:rsid w:val="00612500"/>
    <w:rsid w:val="00613F43"/>
    <w:rsid w:val="0061648B"/>
    <w:rsid w:val="00620C9A"/>
    <w:rsid w:val="00626222"/>
    <w:rsid w:val="00641000"/>
    <w:rsid w:val="006421F5"/>
    <w:rsid w:val="00651564"/>
    <w:rsid w:val="006560B5"/>
    <w:rsid w:val="00665C0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2730"/>
    <w:rsid w:val="00787163"/>
    <w:rsid w:val="007B5622"/>
    <w:rsid w:val="007C4D43"/>
    <w:rsid w:val="007E7965"/>
    <w:rsid w:val="007F10E2"/>
    <w:rsid w:val="007F64D8"/>
    <w:rsid w:val="00806306"/>
    <w:rsid w:val="0081324A"/>
    <w:rsid w:val="00823F39"/>
    <w:rsid w:val="008448FF"/>
    <w:rsid w:val="008632FA"/>
    <w:rsid w:val="008829BA"/>
    <w:rsid w:val="00887A00"/>
    <w:rsid w:val="008906BB"/>
    <w:rsid w:val="00893BD1"/>
    <w:rsid w:val="008B4198"/>
    <w:rsid w:val="009265DC"/>
    <w:rsid w:val="00927EC9"/>
    <w:rsid w:val="00943325"/>
    <w:rsid w:val="00944F2E"/>
    <w:rsid w:val="00952C12"/>
    <w:rsid w:val="00963708"/>
    <w:rsid w:val="0097531E"/>
    <w:rsid w:val="0099304C"/>
    <w:rsid w:val="00996DF6"/>
    <w:rsid w:val="009B19EA"/>
    <w:rsid w:val="009B229E"/>
    <w:rsid w:val="009B6A45"/>
    <w:rsid w:val="009C2F92"/>
    <w:rsid w:val="009F18D3"/>
    <w:rsid w:val="009F4C94"/>
    <w:rsid w:val="00A139CB"/>
    <w:rsid w:val="00A227C0"/>
    <w:rsid w:val="00A5218A"/>
    <w:rsid w:val="00A767E0"/>
    <w:rsid w:val="00A76A07"/>
    <w:rsid w:val="00A77598"/>
    <w:rsid w:val="00A94ABF"/>
    <w:rsid w:val="00A96C90"/>
    <w:rsid w:val="00AA00ED"/>
    <w:rsid w:val="00AB3E28"/>
    <w:rsid w:val="00AB6EA5"/>
    <w:rsid w:val="00AD4694"/>
    <w:rsid w:val="00AF55C5"/>
    <w:rsid w:val="00B02F9F"/>
    <w:rsid w:val="00B078E7"/>
    <w:rsid w:val="00B47A20"/>
    <w:rsid w:val="00B47E19"/>
    <w:rsid w:val="00B54321"/>
    <w:rsid w:val="00B645AA"/>
    <w:rsid w:val="00B64A5E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75A0"/>
    <w:rsid w:val="00C10C42"/>
    <w:rsid w:val="00C300D7"/>
    <w:rsid w:val="00C35416"/>
    <w:rsid w:val="00C520DB"/>
    <w:rsid w:val="00C521EF"/>
    <w:rsid w:val="00C67A58"/>
    <w:rsid w:val="00C70729"/>
    <w:rsid w:val="00C72A73"/>
    <w:rsid w:val="00C91579"/>
    <w:rsid w:val="00CA5D63"/>
    <w:rsid w:val="00CB6C10"/>
    <w:rsid w:val="00CD443E"/>
    <w:rsid w:val="00D0595E"/>
    <w:rsid w:val="00D0701D"/>
    <w:rsid w:val="00D07CCC"/>
    <w:rsid w:val="00D1296F"/>
    <w:rsid w:val="00D16267"/>
    <w:rsid w:val="00D2135C"/>
    <w:rsid w:val="00D213E7"/>
    <w:rsid w:val="00D339A5"/>
    <w:rsid w:val="00D51B62"/>
    <w:rsid w:val="00D52398"/>
    <w:rsid w:val="00D8488E"/>
    <w:rsid w:val="00D9516A"/>
    <w:rsid w:val="00D96741"/>
    <w:rsid w:val="00DB1508"/>
    <w:rsid w:val="00DB3046"/>
    <w:rsid w:val="00DD668F"/>
    <w:rsid w:val="00DD6EC9"/>
    <w:rsid w:val="00DE337C"/>
    <w:rsid w:val="00DF21BD"/>
    <w:rsid w:val="00DF4AEE"/>
    <w:rsid w:val="00E00F1C"/>
    <w:rsid w:val="00E115A2"/>
    <w:rsid w:val="00E20A5E"/>
    <w:rsid w:val="00E24C8D"/>
    <w:rsid w:val="00E24FA7"/>
    <w:rsid w:val="00E401D4"/>
    <w:rsid w:val="00E41CD5"/>
    <w:rsid w:val="00E44FA8"/>
    <w:rsid w:val="00E5346A"/>
    <w:rsid w:val="00E64DAD"/>
    <w:rsid w:val="00E7055D"/>
    <w:rsid w:val="00E831EA"/>
    <w:rsid w:val="00E857E4"/>
    <w:rsid w:val="00EA1496"/>
    <w:rsid w:val="00EC5008"/>
    <w:rsid w:val="00ED7055"/>
    <w:rsid w:val="00EE0C26"/>
    <w:rsid w:val="00EE2E09"/>
    <w:rsid w:val="00F14E31"/>
    <w:rsid w:val="00F22BB1"/>
    <w:rsid w:val="00F23C59"/>
    <w:rsid w:val="00F35982"/>
    <w:rsid w:val="00F41C65"/>
    <w:rsid w:val="00F60A00"/>
    <w:rsid w:val="00F65200"/>
    <w:rsid w:val="00F70460"/>
    <w:rsid w:val="00F73DCA"/>
    <w:rsid w:val="00F75A7C"/>
    <w:rsid w:val="00F912D2"/>
    <w:rsid w:val="00F93659"/>
    <w:rsid w:val="00FA18E5"/>
    <w:rsid w:val="00FA6F44"/>
    <w:rsid w:val="00FB2281"/>
    <w:rsid w:val="00FB69F3"/>
    <w:rsid w:val="00FC2435"/>
    <w:rsid w:val="00FC6518"/>
    <w:rsid w:val="00FD2D63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E85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D4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No Spacing"/>
    <w:link w:val="ad"/>
    <w:uiPriority w:val="1"/>
    <w:qFormat/>
    <w:rsid w:val="00CD44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D443E"/>
    <w:rPr>
      <w:rFonts w:ascii="Times New Roman" w:eastAsia="Calibri" w:hAnsi="Times New Roman" w:cs="Times New Roman"/>
      <w:sz w:val="24"/>
      <w:szCs w:val="24"/>
    </w:rPr>
  </w:style>
  <w:style w:type="paragraph" w:customStyle="1" w:styleId="Ul">
    <w:name w:val="Ul"/>
    <w:basedOn w:val="a"/>
    <w:rsid w:val="00CD443E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uiPriority w:val="99"/>
    <w:unhideWhenUsed/>
    <w:rsid w:val="00CD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CD44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CD44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0pt">
    <w:name w:val="Основной текст + 13 pt;Полужирный;Интервал 0 pt"/>
    <w:basedOn w:val="af"/>
    <w:rsid w:val="00CD443E"/>
    <w:rPr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5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</cp:lastModifiedBy>
  <cp:revision>78</cp:revision>
  <cp:lastPrinted>2023-09-07T10:17:00Z</cp:lastPrinted>
  <dcterms:created xsi:type="dcterms:W3CDTF">2022-08-06T07:34:00Z</dcterms:created>
  <dcterms:modified xsi:type="dcterms:W3CDTF">2023-11-15T07:46:00Z</dcterms:modified>
</cp:coreProperties>
</file>