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750FD4" w:rsidRPr="00091681" w:rsidTr="00750FD4">
        <w:tc>
          <w:tcPr>
            <w:tcW w:w="3273" w:type="dxa"/>
          </w:tcPr>
          <w:p w:rsidR="00750FD4" w:rsidRPr="00091681" w:rsidRDefault="00750FD4" w:rsidP="007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750FD4" w:rsidRPr="00091681" w:rsidRDefault="00750FD4" w:rsidP="007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50FD4" w:rsidRPr="00091681" w:rsidRDefault="00750FD4" w:rsidP="007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E9F" w:rsidRPr="00091681" w:rsidRDefault="004F1F72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68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457268" w:rsidRPr="00091681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F074E" w:rsidRPr="00091681" w:rsidRDefault="00BF074E" w:rsidP="00BF0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F14" w:rsidRPr="00091681" w:rsidRDefault="00D30F14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957" w:rsidRPr="00091681" w:rsidRDefault="00955957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681">
        <w:rPr>
          <w:rFonts w:ascii="Times New Roman" w:hAnsi="Times New Roman" w:cs="Times New Roman"/>
          <w:b/>
          <w:sz w:val="40"/>
          <w:szCs w:val="40"/>
        </w:rPr>
        <w:t xml:space="preserve">Учебный план </w:t>
      </w:r>
    </w:p>
    <w:p w:rsidR="00955957" w:rsidRPr="00091681" w:rsidRDefault="00955957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681">
        <w:rPr>
          <w:rFonts w:ascii="Times New Roman" w:hAnsi="Times New Roman" w:cs="Times New Roman"/>
          <w:b/>
          <w:sz w:val="40"/>
          <w:szCs w:val="40"/>
        </w:rPr>
        <w:t>среднего общего образования</w:t>
      </w:r>
    </w:p>
    <w:p w:rsidR="00955957" w:rsidRPr="00091681" w:rsidRDefault="00955957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681">
        <w:rPr>
          <w:rFonts w:ascii="Times New Roman" w:hAnsi="Times New Roman" w:cs="Times New Roman"/>
          <w:b/>
          <w:sz w:val="40"/>
          <w:szCs w:val="40"/>
        </w:rPr>
        <w:t>на 20</w:t>
      </w:r>
      <w:r w:rsidR="001727D5" w:rsidRPr="00091681">
        <w:rPr>
          <w:rFonts w:ascii="Times New Roman" w:hAnsi="Times New Roman" w:cs="Times New Roman"/>
          <w:b/>
          <w:sz w:val="40"/>
          <w:szCs w:val="40"/>
        </w:rPr>
        <w:t>23</w:t>
      </w:r>
      <w:r w:rsidRPr="00091681">
        <w:rPr>
          <w:rFonts w:ascii="Times New Roman" w:hAnsi="Times New Roman" w:cs="Times New Roman"/>
          <w:b/>
          <w:sz w:val="40"/>
          <w:szCs w:val="40"/>
        </w:rPr>
        <w:t>-20</w:t>
      </w:r>
      <w:r w:rsidR="001727D5" w:rsidRPr="00091681">
        <w:rPr>
          <w:rFonts w:ascii="Times New Roman" w:hAnsi="Times New Roman" w:cs="Times New Roman"/>
          <w:b/>
          <w:sz w:val="40"/>
          <w:szCs w:val="40"/>
        </w:rPr>
        <w:t>24</w:t>
      </w:r>
      <w:r w:rsidR="004279F8" w:rsidRPr="00091681">
        <w:rPr>
          <w:rFonts w:ascii="Times New Roman" w:hAnsi="Times New Roman" w:cs="Times New Roman"/>
          <w:b/>
          <w:sz w:val="40"/>
          <w:szCs w:val="40"/>
        </w:rPr>
        <w:t xml:space="preserve"> учебный </w:t>
      </w:r>
      <w:r w:rsidRPr="00091681">
        <w:rPr>
          <w:rFonts w:ascii="Times New Roman" w:hAnsi="Times New Roman" w:cs="Times New Roman"/>
          <w:b/>
          <w:sz w:val="40"/>
          <w:szCs w:val="40"/>
        </w:rPr>
        <w:t>год.</w:t>
      </w:r>
    </w:p>
    <w:p w:rsidR="001735F4" w:rsidRPr="00091681" w:rsidRDefault="001735F4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681">
        <w:rPr>
          <w:rFonts w:ascii="Times New Roman" w:hAnsi="Times New Roman" w:cs="Times New Roman"/>
          <w:b/>
          <w:sz w:val="40"/>
          <w:szCs w:val="40"/>
        </w:rPr>
        <w:t>11 класс</w:t>
      </w:r>
      <w:r w:rsidR="00165890" w:rsidRPr="0009168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r w:rsidR="000E36B4" w:rsidRPr="00091681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955957" w:rsidRPr="00091681" w:rsidRDefault="00955957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50D1" w:rsidRPr="00091681" w:rsidRDefault="003C50D1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50D1" w:rsidRPr="00091681" w:rsidRDefault="003C50D1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50D1" w:rsidRPr="00091681" w:rsidRDefault="003C50D1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50D1" w:rsidRPr="00091681" w:rsidRDefault="003C50D1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50D1" w:rsidRPr="00091681" w:rsidRDefault="003C50D1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50D1" w:rsidRPr="00091681" w:rsidRDefault="003C50D1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50D1" w:rsidRPr="00091681" w:rsidRDefault="003C50D1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50D1" w:rsidRDefault="003C50D1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0FD4" w:rsidRDefault="00750FD4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0FD4" w:rsidRDefault="00750FD4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0FD4" w:rsidRDefault="00750FD4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0FD4" w:rsidRDefault="00750FD4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0FD4" w:rsidRDefault="00750FD4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0FD4" w:rsidRPr="00750FD4" w:rsidRDefault="00750FD4" w:rsidP="00955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Приложение к ООП СОО</w:t>
      </w:r>
    </w:p>
    <w:p w:rsidR="00750FD4" w:rsidRPr="00750FD4" w:rsidRDefault="00750FD4" w:rsidP="00955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D1" w:rsidRPr="00091681" w:rsidRDefault="003C50D1" w:rsidP="00955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81">
        <w:rPr>
          <w:rFonts w:ascii="Times New Roman" w:hAnsi="Times New Roman" w:cs="Times New Roman"/>
          <w:b/>
          <w:sz w:val="28"/>
          <w:szCs w:val="28"/>
        </w:rPr>
        <w:t>3.1 Организационный раздел</w:t>
      </w:r>
    </w:p>
    <w:p w:rsidR="003C50D1" w:rsidRPr="00091681" w:rsidRDefault="003C50D1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681">
        <w:rPr>
          <w:rFonts w:ascii="Times New Roman" w:hAnsi="Times New Roman" w:cs="Times New Roman"/>
          <w:b/>
          <w:sz w:val="28"/>
          <w:szCs w:val="28"/>
        </w:rPr>
        <w:t>Учебный план СОО</w:t>
      </w:r>
    </w:p>
    <w:p w:rsidR="00955957" w:rsidRPr="00091681" w:rsidRDefault="00955957" w:rsidP="0095595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9168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55957" w:rsidRPr="00091681" w:rsidRDefault="00955957" w:rsidP="00955957">
      <w:pPr>
        <w:pStyle w:val="a4"/>
        <w:ind w:firstLine="720"/>
        <w:rPr>
          <w:sz w:val="28"/>
          <w:szCs w:val="28"/>
        </w:rPr>
      </w:pPr>
      <w:r w:rsidRPr="00091681">
        <w:rPr>
          <w:b/>
          <w:sz w:val="28"/>
          <w:szCs w:val="28"/>
        </w:rPr>
        <w:t>Учебный план</w:t>
      </w:r>
      <w:r w:rsidRPr="00091681">
        <w:rPr>
          <w:sz w:val="28"/>
          <w:szCs w:val="28"/>
        </w:rPr>
        <w:t xml:space="preserve">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55957" w:rsidRPr="00091681" w:rsidRDefault="00955957" w:rsidP="00955957">
      <w:pPr>
        <w:pStyle w:val="a4"/>
        <w:ind w:firstLine="720"/>
        <w:rPr>
          <w:sz w:val="28"/>
          <w:szCs w:val="28"/>
        </w:rPr>
      </w:pPr>
      <w:r w:rsidRPr="00091681">
        <w:rPr>
          <w:sz w:val="28"/>
          <w:szCs w:val="28"/>
        </w:rPr>
        <w:t>Учебный план является частью основной образовательной программы среднего общего образования МКОУ «Лицей №15 г</w:t>
      </w:r>
      <w:proofErr w:type="gramStart"/>
      <w:r w:rsidRPr="00091681">
        <w:rPr>
          <w:sz w:val="28"/>
          <w:szCs w:val="28"/>
        </w:rPr>
        <w:t>.Ч</w:t>
      </w:r>
      <w:proofErr w:type="gramEnd"/>
      <w:r w:rsidRPr="00091681">
        <w:rPr>
          <w:sz w:val="28"/>
          <w:szCs w:val="28"/>
        </w:rPr>
        <w:t>еркесска»</w:t>
      </w:r>
    </w:p>
    <w:p w:rsidR="00955957" w:rsidRPr="00091681" w:rsidRDefault="00955957" w:rsidP="00955957">
      <w:pPr>
        <w:spacing w:after="28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Учебный план устанавливает объем недельной учебной нагрузки обучающихся, состав учебных предметов, распределяет учебное время по классам, учебным предметам. </w:t>
      </w:r>
    </w:p>
    <w:p w:rsidR="00955957" w:rsidRPr="00091681" w:rsidRDefault="00B346C7" w:rsidP="00955957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55957" w:rsidRPr="00091681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955957" w:rsidRPr="00091681" w:rsidRDefault="00955957" w:rsidP="0095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681">
        <w:rPr>
          <w:rFonts w:ascii="Times New Roman" w:hAnsi="Times New Roman" w:cs="Times New Roman"/>
          <w:color w:val="000000"/>
          <w:sz w:val="28"/>
          <w:szCs w:val="28"/>
        </w:rPr>
        <w:t xml:space="preserve">        Муниципальное казенное общеобразовательное учреждение «Лицей №15 г</w:t>
      </w:r>
      <w:proofErr w:type="gramStart"/>
      <w:r w:rsidRPr="0009168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091681">
        <w:rPr>
          <w:rFonts w:ascii="Times New Roman" w:hAnsi="Times New Roman" w:cs="Times New Roman"/>
          <w:color w:val="000000"/>
          <w:sz w:val="28"/>
          <w:szCs w:val="28"/>
        </w:rPr>
        <w:t xml:space="preserve">еркесска» реализует учебный план </w:t>
      </w:r>
      <w:r w:rsidR="002B219A" w:rsidRPr="00091681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091681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нормативно-правовыми документами:</w:t>
      </w:r>
    </w:p>
    <w:p w:rsidR="00091681" w:rsidRPr="00091681" w:rsidRDefault="002631C7" w:rsidP="00091681">
      <w:pPr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- </w:t>
      </w:r>
      <w:r w:rsidR="002B219A" w:rsidRPr="00091681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</w:t>
      </w:r>
      <w:r w:rsidR="002B219A" w:rsidRPr="0009168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B219A" w:rsidRPr="0009168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2B219A" w:rsidRPr="00091681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</w:t>
      </w:r>
      <w:r w:rsidRPr="00091681">
        <w:rPr>
          <w:rFonts w:ascii="Times New Roman" w:hAnsi="Times New Roman" w:cs="Times New Roman"/>
          <w:sz w:val="28"/>
          <w:szCs w:val="28"/>
        </w:rPr>
        <w:t xml:space="preserve">- -- </w:t>
      </w:r>
      <w:proofErr w:type="gramEnd"/>
      <w:r w:rsidR="002B219A" w:rsidRPr="00091681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413;                                                                                      </w:t>
      </w:r>
      <w:r w:rsidRPr="00091681">
        <w:rPr>
          <w:rFonts w:ascii="Times New Roman" w:hAnsi="Times New Roman" w:cs="Times New Roman"/>
          <w:sz w:val="28"/>
          <w:szCs w:val="28"/>
        </w:rPr>
        <w:t xml:space="preserve">- </w:t>
      </w:r>
      <w:r w:rsidR="002B219A" w:rsidRPr="00091681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        </w:t>
      </w:r>
    </w:p>
    <w:p w:rsidR="00085D76" w:rsidRPr="00091681" w:rsidRDefault="002631C7" w:rsidP="00091681">
      <w:pPr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- </w:t>
      </w:r>
      <w:r w:rsidR="002B219A" w:rsidRPr="0009168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2.4.3648-20);                                                                                              </w:t>
      </w:r>
      <w:r w:rsidRPr="0009168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B219A" w:rsidRPr="00091681">
        <w:rPr>
          <w:rFonts w:ascii="Times New Roman" w:hAnsi="Times New Roman" w:cs="Times New Roman"/>
          <w:sz w:val="28"/>
          <w:szCs w:val="28"/>
        </w:rPr>
        <w:t xml:space="preserve"> </w:t>
      </w:r>
      <w:r w:rsidRPr="000916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B219A" w:rsidRPr="0009168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="002B219A" w:rsidRPr="0009168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B219A" w:rsidRPr="00091681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(далее - </w:t>
      </w:r>
      <w:proofErr w:type="spellStart"/>
      <w:r w:rsidR="002B219A" w:rsidRPr="0009168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B219A" w:rsidRPr="00091681">
        <w:rPr>
          <w:rFonts w:ascii="Times New Roman" w:hAnsi="Times New Roman" w:cs="Times New Roman"/>
          <w:sz w:val="28"/>
          <w:szCs w:val="28"/>
        </w:rPr>
        <w:t xml:space="preserve"> 1.2.3685-21);                                                          /15);</w:t>
      </w:r>
      <w:proofErr w:type="gramEnd"/>
      <w:r w:rsidR="002B219A" w:rsidRPr="00091681">
        <w:rPr>
          <w:rFonts w:ascii="Times New Roman" w:hAnsi="Times New Roman" w:cs="Times New Roman"/>
          <w:sz w:val="28"/>
          <w:szCs w:val="28"/>
        </w:rPr>
        <w:t xml:space="preserve"> </w:t>
      </w:r>
      <w:r w:rsidRPr="00091681">
        <w:rPr>
          <w:rFonts w:ascii="Times New Roman" w:hAnsi="Times New Roman" w:cs="Times New Roman"/>
          <w:sz w:val="28"/>
          <w:szCs w:val="28"/>
        </w:rPr>
        <w:t>--</w:t>
      </w:r>
      <w:r w:rsidRPr="000916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5E36" w:rsidRPr="00091681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2B219A" w:rsidRPr="0009168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</w:t>
      </w:r>
      <w:r w:rsidR="004470F4" w:rsidRPr="00091681">
        <w:rPr>
          <w:rFonts w:ascii="Times New Roman" w:hAnsi="Times New Roman" w:cs="Times New Roman"/>
          <w:sz w:val="28"/>
          <w:szCs w:val="28"/>
        </w:rPr>
        <w:t xml:space="preserve">мой среднего общего образования утверждённой </w:t>
      </w:r>
      <w:r w:rsidR="002B219A" w:rsidRPr="00091681">
        <w:rPr>
          <w:rFonts w:ascii="Times New Roman" w:hAnsi="Times New Roman" w:cs="Times New Roman"/>
          <w:sz w:val="28"/>
          <w:szCs w:val="28"/>
        </w:rPr>
        <w:t xml:space="preserve"> </w:t>
      </w:r>
      <w:r w:rsidR="004470F4" w:rsidRPr="00091681"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 w:rsidR="004470F4" w:rsidRPr="0009168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470F4" w:rsidRPr="00091681">
        <w:rPr>
          <w:rFonts w:ascii="Times New Roman" w:hAnsi="Times New Roman" w:cs="Times New Roman"/>
          <w:sz w:val="28"/>
          <w:szCs w:val="28"/>
        </w:rPr>
        <w:t xml:space="preserve"> России от 18.05.2023 N 371 "Об утверждении федеральной образовательной программы среднего общего образования" (Зарегистрировано в Минюсте России 12.07.2023 N 74228)</w:t>
      </w:r>
      <w:r w:rsidR="00B13B23" w:rsidRPr="00091681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091681">
        <w:rPr>
          <w:rFonts w:ascii="Times New Roman" w:hAnsi="Times New Roman" w:cs="Times New Roman"/>
          <w:sz w:val="28"/>
          <w:szCs w:val="28"/>
        </w:rPr>
        <w:t xml:space="preserve">- </w:t>
      </w:r>
      <w:r w:rsidR="00085D76" w:rsidRPr="00091681">
        <w:rPr>
          <w:rFonts w:ascii="Times New Roman" w:hAnsi="Times New Roman" w:cs="Times New Roman"/>
          <w:sz w:val="28"/>
          <w:szCs w:val="28"/>
        </w:rPr>
        <w:t>Инструктивно-методическим письмом «О формировании учебных планов образовательных организаций расположенных на территории Карачаево-Черкесской Республики, реализующих основные общеобразовательные программы начального общего, основного общего, сред</w:t>
      </w:r>
      <w:r w:rsidR="00B13B23" w:rsidRPr="00091681">
        <w:rPr>
          <w:rFonts w:ascii="Times New Roman" w:hAnsi="Times New Roman" w:cs="Times New Roman"/>
          <w:sz w:val="28"/>
          <w:szCs w:val="28"/>
        </w:rPr>
        <w:t>него общего образования, на 2023-2024</w:t>
      </w:r>
      <w:r w:rsidR="00085D76" w:rsidRPr="00091681">
        <w:rPr>
          <w:rFonts w:ascii="Times New Roman" w:hAnsi="Times New Roman" w:cs="Times New Roman"/>
          <w:sz w:val="28"/>
          <w:szCs w:val="28"/>
        </w:rPr>
        <w:t xml:space="preserve"> учебный год»  </w:t>
      </w:r>
      <w:r w:rsidR="00B13B23" w:rsidRPr="00091681">
        <w:rPr>
          <w:rFonts w:ascii="Times New Roman" w:hAnsi="Times New Roman" w:cs="Times New Roman"/>
          <w:sz w:val="28"/>
          <w:szCs w:val="28"/>
        </w:rPr>
        <w:t xml:space="preserve">от 07.08.2023 № 5269.                                </w:t>
      </w:r>
    </w:p>
    <w:p w:rsidR="00955957" w:rsidRPr="00091681" w:rsidRDefault="00B346C7" w:rsidP="00955957">
      <w:pPr>
        <w:ind w:left="710"/>
        <w:rPr>
          <w:rFonts w:ascii="Times New Roman" w:hAnsi="Times New Roman" w:cs="Times New Roman"/>
          <w:b/>
          <w:sz w:val="28"/>
          <w:szCs w:val="28"/>
        </w:rPr>
      </w:pPr>
      <w:r w:rsidRPr="00091681">
        <w:rPr>
          <w:rFonts w:ascii="Times New Roman" w:hAnsi="Times New Roman" w:cs="Times New Roman"/>
          <w:b/>
          <w:sz w:val="28"/>
          <w:szCs w:val="28"/>
        </w:rPr>
        <w:t>1.2</w:t>
      </w:r>
      <w:r w:rsidR="00955957" w:rsidRPr="00091681">
        <w:rPr>
          <w:rFonts w:ascii="Times New Roman" w:hAnsi="Times New Roman" w:cs="Times New Roman"/>
          <w:b/>
          <w:sz w:val="28"/>
          <w:szCs w:val="28"/>
        </w:rPr>
        <w:t xml:space="preserve"> Организация учебного процесса.</w:t>
      </w:r>
    </w:p>
    <w:p w:rsidR="00FE0142" w:rsidRPr="00091681" w:rsidRDefault="00FE0142" w:rsidP="00091681">
      <w:pPr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>Обучение в МКОУ «Лицей №15 г</w:t>
      </w:r>
      <w:proofErr w:type="gramStart"/>
      <w:r w:rsidRPr="000916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91681">
        <w:rPr>
          <w:rFonts w:ascii="Times New Roman" w:hAnsi="Times New Roman" w:cs="Times New Roman"/>
          <w:sz w:val="28"/>
          <w:szCs w:val="28"/>
        </w:rPr>
        <w:t>еркесска» осуществляется на русском языке.</w:t>
      </w:r>
    </w:p>
    <w:p w:rsidR="00FE0142" w:rsidRPr="00091681" w:rsidRDefault="00FE0142" w:rsidP="00FE0142">
      <w:pPr>
        <w:pStyle w:val="13"/>
        <w:shd w:val="clear" w:color="auto" w:fill="auto"/>
        <w:tabs>
          <w:tab w:val="left" w:pos="1262"/>
        </w:tabs>
        <w:spacing w:line="320" w:lineRule="exact"/>
        <w:ind w:right="40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Учебный год начинается с 01.09.2022 года. </w:t>
      </w:r>
      <w:r w:rsidRPr="00091681">
        <w:rPr>
          <w:b/>
          <w:sz w:val="28"/>
          <w:szCs w:val="28"/>
        </w:rPr>
        <w:t xml:space="preserve">  </w:t>
      </w:r>
      <w:r w:rsidRPr="00091681">
        <w:rPr>
          <w:sz w:val="28"/>
          <w:szCs w:val="28"/>
        </w:rPr>
        <w:t xml:space="preserve">Для обучающихся </w:t>
      </w:r>
      <w:r w:rsidR="00982E71" w:rsidRPr="00091681">
        <w:rPr>
          <w:sz w:val="28"/>
          <w:szCs w:val="28"/>
        </w:rPr>
        <w:t xml:space="preserve"> </w:t>
      </w:r>
      <w:r w:rsidRPr="00091681">
        <w:rPr>
          <w:sz w:val="28"/>
          <w:szCs w:val="28"/>
        </w:rPr>
        <w:t xml:space="preserve"> 11 классов учебный год завершается  в соответствии с расписанием экзаменов государственной итоговой аттестации и учебным планом.</w:t>
      </w:r>
    </w:p>
    <w:p w:rsidR="00955957" w:rsidRPr="00091681" w:rsidRDefault="00085D76" w:rsidP="00FE0142">
      <w:pPr>
        <w:ind w:left="710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>Средняя</w:t>
      </w:r>
      <w:r w:rsidR="00955957" w:rsidRPr="00091681">
        <w:rPr>
          <w:rFonts w:ascii="Times New Roman" w:hAnsi="Times New Roman" w:cs="Times New Roman"/>
          <w:sz w:val="28"/>
          <w:szCs w:val="28"/>
        </w:rPr>
        <w:t xml:space="preserve">   школа работает по пятидневной рабочей неделе.</w:t>
      </w:r>
    </w:p>
    <w:p w:rsidR="00955957" w:rsidRPr="00091681" w:rsidRDefault="00955957" w:rsidP="00955957">
      <w:pPr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осуществляется в соответствии с календарным учебным графиком,  утверждённым директором лицея </w:t>
      </w:r>
      <w:proofErr w:type="gramStart"/>
      <w:r w:rsidRPr="000916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168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47217" w:rsidRPr="00091681">
        <w:rPr>
          <w:rFonts w:ascii="Times New Roman" w:hAnsi="Times New Roman" w:cs="Times New Roman"/>
          <w:sz w:val="28"/>
          <w:szCs w:val="28"/>
        </w:rPr>
        <w:t>3</w:t>
      </w:r>
      <w:r w:rsidRPr="00091681">
        <w:rPr>
          <w:rFonts w:ascii="Times New Roman" w:hAnsi="Times New Roman" w:cs="Times New Roman"/>
          <w:sz w:val="28"/>
          <w:szCs w:val="28"/>
        </w:rPr>
        <w:t xml:space="preserve">-од   от   </w:t>
      </w:r>
      <w:r w:rsidR="00B47217" w:rsidRPr="00091681">
        <w:rPr>
          <w:rFonts w:ascii="Times New Roman" w:hAnsi="Times New Roman" w:cs="Times New Roman"/>
          <w:sz w:val="28"/>
          <w:szCs w:val="28"/>
        </w:rPr>
        <w:t>31</w:t>
      </w:r>
      <w:r w:rsidR="00085D76" w:rsidRPr="00091681">
        <w:rPr>
          <w:rFonts w:ascii="Times New Roman" w:hAnsi="Times New Roman" w:cs="Times New Roman"/>
          <w:sz w:val="28"/>
          <w:szCs w:val="28"/>
        </w:rPr>
        <w:t xml:space="preserve">.08.2023 </w:t>
      </w:r>
      <w:r w:rsidRPr="00091681">
        <w:rPr>
          <w:rFonts w:ascii="Times New Roman" w:hAnsi="Times New Roman" w:cs="Times New Roman"/>
          <w:sz w:val="28"/>
          <w:szCs w:val="28"/>
        </w:rPr>
        <w:t>года).</w:t>
      </w:r>
    </w:p>
    <w:p w:rsidR="00FE0142" w:rsidRPr="00091681" w:rsidRDefault="00FE0142" w:rsidP="00955957">
      <w:pPr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>Уроки начинаются в 8.00 часов.</w:t>
      </w:r>
    </w:p>
    <w:p w:rsidR="001F574E" w:rsidRPr="00091681" w:rsidRDefault="001F574E" w:rsidP="00955957">
      <w:pPr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 объём максимально допустимой нагрузки в течение дня составляет для обучающихся 10 – 11 классов не более 7 часов.</w:t>
      </w:r>
    </w:p>
    <w:p w:rsidR="00955957" w:rsidRPr="00091681" w:rsidRDefault="00955957" w:rsidP="00955957">
      <w:pPr>
        <w:pStyle w:val="13"/>
        <w:shd w:val="clear" w:color="auto" w:fill="auto"/>
        <w:tabs>
          <w:tab w:val="left" w:pos="1262"/>
        </w:tabs>
        <w:spacing w:line="320" w:lineRule="exact"/>
        <w:ind w:left="600" w:right="40"/>
        <w:jc w:val="both"/>
        <w:rPr>
          <w:sz w:val="28"/>
          <w:szCs w:val="28"/>
        </w:rPr>
      </w:pPr>
    </w:p>
    <w:p w:rsidR="00955957" w:rsidRPr="00091681" w:rsidRDefault="00B346C7" w:rsidP="00955957">
      <w:pPr>
        <w:pStyle w:val="a3"/>
        <w:numPr>
          <w:ilvl w:val="1"/>
          <w:numId w:val="16"/>
        </w:num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955957" w:rsidRPr="00091681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 </w:t>
      </w:r>
    </w:p>
    <w:p w:rsidR="00955957" w:rsidRPr="00091681" w:rsidRDefault="00955957" w:rsidP="00955957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Учебный план ООП среднего общего образования состоит из двух частей: обязательной части и части, формируемой участниками образовательных отношений. </w:t>
      </w:r>
    </w:p>
    <w:p w:rsidR="00955957" w:rsidRPr="00091681" w:rsidRDefault="00955957" w:rsidP="00091681">
      <w:pPr>
        <w:spacing w:after="28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i/>
          <w:iCs/>
          <w:sz w:val="28"/>
          <w:szCs w:val="28"/>
        </w:rPr>
        <w:t xml:space="preserve">В обязательной части </w:t>
      </w:r>
      <w:r w:rsidRPr="00091681">
        <w:rPr>
          <w:rFonts w:ascii="Times New Roman" w:hAnsi="Times New Roman" w:cs="Times New Roman"/>
          <w:sz w:val="28"/>
          <w:szCs w:val="28"/>
        </w:rPr>
        <w:t xml:space="preserve">учебного плана реализуются требования    к содержанию образования на уровне среднего общего образования. </w:t>
      </w:r>
    </w:p>
    <w:p w:rsidR="00955957" w:rsidRPr="00091681" w:rsidRDefault="00955957" w:rsidP="00091681">
      <w:pPr>
        <w:spacing w:after="28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 отражает содержание образования, которое обеспечивает достижение следующих целей: </w:t>
      </w:r>
      <w:r w:rsidR="00091681" w:rsidRPr="00091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91681">
        <w:rPr>
          <w:rFonts w:ascii="Times New Roman" w:hAnsi="Times New Roman" w:cs="Times New Roman"/>
          <w:sz w:val="28"/>
          <w:szCs w:val="28"/>
        </w:rPr>
        <w:t xml:space="preserve">создание условий для достижения учащимися предметных образовательных результатов и развитие опыта их использования в  учебно-познавательной деятельности; </w:t>
      </w:r>
    </w:p>
    <w:p w:rsidR="00955957" w:rsidRPr="00091681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091681">
        <w:rPr>
          <w:sz w:val="28"/>
          <w:szCs w:val="28"/>
        </w:rPr>
        <w:t>развитие познавательной мотивации учащихся; воспитание культуры учебной деятельности;</w:t>
      </w:r>
    </w:p>
    <w:p w:rsidR="00955957" w:rsidRPr="00091681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091681">
        <w:rPr>
          <w:sz w:val="28"/>
          <w:szCs w:val="28"/>
        </w:rPr>
        <w:lastRenderedPageBreak/>
        <w:t>воспитание самостоятельности; развитие волевых качеств учащихся;</w:t>
      </w:r>
    </w:p>
    <w:p w:rsidR="00955957" w:rsidRPr="00091681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формирование у учащихся гражданской идентичности, приобщение их к общекультурным, национальным и этнокультурным ценностям; </w:t>
      </w:r>
    </w:p>
    <w:p w:rsidR="00955957" w:rsidRPr="00091681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обеспечение готовности учащихся к продолжению образования на уровне среднего общего образования. </w:t>
      </w:r>
    </w:p>
    <w:p w:rsidR="00955957" w:rsidRPr="00091681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091681">
        <w:rPr>
          <w:sz w:val="28"/>
          <w:szCs w:val="28"/>
        </w:rPr>
        <w:t>развитие информационно-коммуникационных навыков учащихся;</w:t>
      </w:r>
    </w:p>
    <w:p w:rsidR="00955957" w:rsidRPr="00091681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 навыков работы с информацией;</w:t>
      </w:r>
    </w:p>
    <w:p w:rsidR="00955957" w:rsidRPr="00091681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формирование экологической культуры, здорового и безопасного образа жизни учащихся; привитие им элементарных правил поведения в экстремальных ситуациях; </w:t>
      </w:r>
    </w:p>
    <w:p w:rsidR="00955957" w:rsidRPr="00091681" w:rsidRDefault="00955957" w:rsidP="00955957">
      <w:pPr>
        <w:pStyle w:val="Ul"/>
        <w:numPr>
          <w:ilvl w:val="0"/>
          <w:numId w:val="5"/>
        </w:numPr>
        <w:spacing w:after="280" w:afterAutospacing="1"/>
        <w:jc w:val="both"/>
        <w:rPr>
          <w:b/>
          <w:sz w:val="28"/>
          <w:szCs w:val="28"/>
        </w:rPr>
      </w:pPr>
      <w:r w:rsidRPr="00091681">
        <w:rPr>
          <w:sz w:val="28"/>
          <w:szCs w:val="28"/>
        </w:rPr>
        <w:t>личностное развитие учащихся в соответствии с их потребностями, возможностями и склонностям</w:t>
      </w:r>
      <w:r w:rsidRPr="00091681">
        <w:rPr>
          <w:b/>
          <w:sz w:val="28"/>
          <w:szCs w:val="28"/>
        </w:rPr>
        <w:t>.</w:t>
      </w:r>
    </w:p>
    <w:p w:rsidR="00115370" w:rsidRPr="00091681" w:rsidRDefault="00955957" w:rsidP="00955957">
      <w:pPr>
        <w:pStyle w:val="Ul"/>
        <w:numPr>
          <w:ilvl w:val="0"/>
          <w:numId w:val="5"/>
        </w:numPr>
        <w:spacing w:after="280" w:afterAutospacing="1"/>
        <w:jc w:val="both"/>
        <w:rPr>
          <w:i/>
          <w:sz w:val="28"/>
          <w:szCs w:val="28"/>
        </w:rPr>
      </w:pPr>
      <w:r w:rsidRPr="00091681">
        <w:rPr>
          <w:i/>
          <w:sz w:val="28"/>
          <w:szCs w:val="28"/>
        </w:rPr>
        <w:t>В связи с переходом на пятидневную рабочую неделю</w:t>
      </w:r>
      <w:r w:rsidRPr="00091681">
        <w:rPr>
          <w:b/>
          <w:i/>
          <w:sz w:val="28"/>
          <w:szCs w:val="28"/>
        </w:rPr>
        <w:t xml:space="preserve">, </w:t>
      </w:r>
      <w:r w:rsidRPr="00091681">
        <w:rPr>
          <w:i/>
          <w:sz w:val="28"/>
          <w:szCs w:val="28"/>
        </w:rPr>
        <w:t xml:space="preserve">согласно </w:t>
      </w:r>
      <w:proofErr w:type="spellStart"/>
      <w:r w:rsidRPr="00091681">
        <w:rPr>
          <w:i/>
          <w:sz w:val="28"/>
          <w:szCs w:val="28"/>
        </w:rPr>
        <w:t>СанПиН</w:t>
      </w:r>
      <w:proofErr w:type="spellEnd"/>
      <w:r w:rsidRPr="00091681">
        <w:rPr>
          <w:i/>
          <w:sz w:val="28"/>
          <w:szCs w:val="28"/>
        </w:rPr>
        <w:t xml:space="preserve">, недельная нагрузка составляет 34 часа. </w:t>
      </w:r>
    </w:p>
    <w:p w:rsidR="00955957" w:rsidRPr="00091681" w:rsidRDefault="00114DE2" w:rsidP="00955957">
      <w:pPr>
        <w:pStyle w:val="Ul"/>
        <w:numPr>
          <w:ilvl w:val="2"/>
          <w:numId w:val="17"/>
        </w:numPr>
        <w:spacing w:after="280" w:afterAutospacing="1"/>
        <w:jc w:val="both"/>
        <w:rPr>
          <w:b/>
          <w:sz w:val="28"/>
          <w:szCs w:val="28"/>
        </w:rPr>
      </w:pPr>
      <w:proofErr w:type="gramStart"/>
      <w:r w:rsidRPr="00091681">
        <w:rPr>
          <w:i/>
          <w:sz w:val="28"/>
          <w:szCs w:val="28"/>
        </w:rPr>
        <w:t>Часть, формируемая участниками образовательных отношений представлена</w:t>
      </w:r>
      <w:proofErr w:type="gramEnd"/>
      <w:r w:rsidRPr="00091681">
        <w:rPr>
          <w:i/>
          <w:sz w:val="28"/>
          <w:szCs w:val="28"/>
        </w:rPr>
        <w:t xml:space="preserve"> элективными предметами и курсами, </w:t>
      </w:r>
      <w:r w:rsidR="00B47217" w:rsidRPr="00091681">
        <w:rPr>
          <w:i/>
          <w:sz w:val="28"/>
          <w:szCs w:val="28"/>
        </w:rPr>
        <w:t>а также внеурочной деятельностью.</w:t>
      </w:r>
    </w:p>
    <w:p w:rsidR="001F574E" w:rsidRPr="00091681" w:rsidRDefault="001F574E" w:rsidP="001F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81">
        <w:rPr>
          <w:rFonts w:ascii="Times New Roman" w:hAnsi="Times New Roman" w:cs="Times New Roman"/>
          <w:b/>
          <w:sz w:val="28"/>
          <w:szCs w:val="28"/>
        </w:rPr>
        <w:t xml:space="preserve">1.4 Преподавание государственных языков народов                                </w:t>
      </w:r>
      <w:proofErr w:type="spellStart"/>
      <w:proofErr w:type="gramStart"/>
      <w:r w:rsidRPr="00091681">
        <w:rPr>
          <w:rFonts w:ascii="Times New Roman" w:hAnsi="Times New Roman" w:cs="Times New Roman"/>
          <w:b/>
          <w:sz w:val="28"/>
          <w:szCs w:val="28"/>
        </w:rPr>
        <w:t>Карачаево</w:t>
      </w:r>
      <w:proofErr w:type="spellEnd"/>
      <w:r w:rsidRPr="00091681">
        <w:rPr>
          <w:rFonts w:ascii="Times New Roman" w:hAnsi="Times New Roman" w:cs="Times New Roman"/>
          <w:b/>
          <w:sz w:val="28"/>
          <w:szCs w:val="28"/>
        </w:rPr>
        <w:t xml:space="preserve"> – Черкесской</w:t>
      </w:r>
      <w:proofErr w:type="gramEnd"/>
      <w:r w:rsidRPr="00091681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0D383B" w:rsidRPr="00091681" w:rsidRDefault="001F574E" w:rsidP="001F574E">
      <w:pPr>
        <w:jc w:val="both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Государственными языками КЧР являются карачаевский, абазинский, ногайский, русский и черкесский. В </w:t>
      </w:r>
      <w:r w:rsidR="002631C7" w:rsidRPr="00091681">
        <w:rPr>
          <w:rFonts w:ascii="Times New Roman" w:hAnsi="Times New Roman" w:cs="Times New Roman"/>
          <w:sz w:val="28"/>
          <w:szCs w:val="28"/>
        </w:rPr>
        <w:t xml:space="preserve">11 классе </w:t>
      </w:r>
      <w:r w:rsidRPr="00091681">
        <w:rPr>
          <w:rFonts w:ascii="Times New Roman" w:hAnsi="Times New Roman" w:cs="Times New Roman"/>
          <w:sz w:val="28"/>
          <w:szCs w:val="28"/>
        </w:rPr>
        <w:t xml:space="preserve"> изучаются карачаевский, черкесский, абазинский и русский языки</w:t>
      </w:r>
      <w:r w:rsidR="002631C7" w:rsidRPr="00091681">
        <w:rPr>
          <w:rFonts w:ascii="Times New Roman" w:hAnsi="Times New Roman" w:cs="Times New Roman"/>
          <w:sz w:val="28"/>
          <w:szCs w:val="28"/>
        </w:rPr>
        <w:t xml:space="preserve">. </w:t>
      </w:r>
      <w:r w:rsidRPr="00091681">
        <w:rPr>
          <w:rFonts w:ascii="Times New Roman" w:hAnsi="Times New Roman" w:cs="Times New Roman"/>
          <w:sz w:val="28"/>
          <w:szCs w:val="28"/>
        </w:rPr>
        <w:t xml:space="preserve"> </w:t>
      </w:r>
      <w:r w:rsidR="000D383B" w:rsidRPr="00091681">
        <w:rPr>
          <w:rFonts w:ascii="Times New Roman" w:hAnsi="Times New Roman" w:cs="Times New Roman"/>
          <w:sz w:val="28"/>
          <w:szCs w:val="28"/>
        </w:rPr>
        <w:t>В учебный план СОО из предметной области Родной язык и родная литература включён родной язык – 1 час.</w:t>
      </w:r>
    </w:p>
    <w:p w:rsidR="00955957" w:rsidRPr="00091681" w:rsidRDefault="00955957" w:rsidP="00955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81">
        <w:rPr>
          <w:rFonts w:ascii="Times New Roman" w:hAnsi="Times New Roman" w:cs="Times New Roman"/>
          <w:b/>
          <w:sz w:val="28"/>
          <w:szCs w:val="28"/>
        </w:rPr>
        <w:t>Требования к  объёму домашних заданий</w:t>
      </w:r>
    </w:p>
    <w:p w:rsidR="00955957" w:rsidRPr="00091681" w:rsidRDefault="00955957" w:rsidP="00955957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1681">
        <w:rPr>
          <w:sz w:val="28"/>
          <w:szCs w:val="28"/>
        </w:rPr>
        <w:t>Санитарные правила устанавливают нормативные требования по времени выполнения к общему объему домашнего задания по всем предметам на следующий учебный день. Объем заданий должен быть таким, чтобы затраты времени на его выполнение не превышали (в астрономических часах):</w:t>
      </w:r>
    </w:p>
    <w:p w:rsidR="00955957" w:rsidRPr="00091681" w:rsidRDefault="00955957" w:rsidP="00955957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1681">
        <w:rPr>
          <w:sz w:val="28"/>
          <w:szCs w:val="28"/>
        </w:rPr>
        <w:t>в 10 – 11 классах –</w:t>
      </w:r>
      <w:r w:rsidR="000D383B" w:rsidRPr="00091681">
        <w:rPr>
          <w:sz w:val="28"/>
          <w:szCs w:val="28"/>
        </w:rPr>
        <w:t xml:space="preserve"> </w:t>
      </w:r>
      <w:r w:rsidRPr="00091681">
        <w:rPr>
          <w:sz w:val="28"/>
          <w:szCs w:val="28"/>
        </w:rPr>
        <w:t xml:space="preserve"> 3,5 ч. (</w:t>
      </w:r>
      <w:proofErr w:type="spellStart"/>
      <w:r w:rsidR="000D383B" w:rsidRPr="00091681">
        <w:rPr>
          <w:sz w:val="28"/>
          <w:szCs w:val="28"/>
        </w:rPr>
        <w:t>СанПиН</w:t>
      </w:r>
      <w:proofErr w:type="spellEnd"/>
      <w:r w:rsidR="000D383B" w:rsidRPr="00091681">
        <w:rPr>
          <w:sz w:val="28"/>
          <w:szCs w:val="28"/>
        </w:rPr>
        <w:t xml:space="preserve"> 1.2.3685 - 21</w:t>
      </w:r>
      <w:r w:rsidRPr="00091681">
        <w:rPr>
          <w:sz w:val="28"/>
          <w:szCs w:val="28"/>
        </w:rPr>
        <w:t>).</w:t>
      </w:r>
    </w:p>
    <w:p w:rsidR="00955957" w:rsidRPr="00091681" w:rsidRDefault="00955957" w:rsidP="00955957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55957" w:rsidRPr="00091681" w:rsidRDefault="00B346C7" w:rsidP="00955957">
      <w:pPr>
        <w:pStyle w:val="a6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091681">
        <w:rPr>
          <w:b/>
          <w:sz w:val="28"/>
          <w:szCs w:val="28"/>
        </w:rPr>
        <w:t xml:space="preserve">                       1.5</w:t>
      </w:r>
      <w:r w:rsidR="00955957" w:rsidRPr="00091681">
        <w:rPr>
          <w:b/>
          <w:sz w:val="28"/>
          <w:szCs w:val="28"/>
        </w:rPr>
        <w:t>Деление классов на группы</w:t>
      </w:r>
    </w:p>
    <w:p w:rsidR="00955957" w:rsidRPr="00091681" w:rsidRDefault="00955957" w:rsidP="00955957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55957" w:rsidRPr="00091681" w:rsidRDefault="00955957" w:rsidP="00955957">
      <w:pPr>
        <w:pStyle w:val="Ul"/>
        <w:spacing w:after="280" w:afterAutospacing="1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Лицея осуществляется </w:t>
      </w:r>
      <w:r w:rsidRPr="00091681">
        <w:rPr>
          <w:b/>
          <w:sz w:val="28"/>
          <w:szCs w:val="28"/>
        </w:rPr>
        <w:t>деление  классов на две группы</w:t>
      </w:r>
      <w:r w:rsidRPr="00091681">
        <w:rPr>
          <w:sz w:val="28"/>
          <w:szCs w:val="28"/>
        </w:rPr>
        <w:t xml:space="preserve"> при проведении учебных занятий </w:t>
      </w:r>
      <w:r w:rsidRPr="00091681">
        <w:rPr>
          <w:color w:val="00B050"/>
          <w:sz w:val="28"/>
          <w:szCs w:val="28"/>
        </w:rPr>
        <w:t xml:space="preserve"> </w:t>
      </w:r>
      <w:r w:rsidRPr="00091681">
        <w:rPr>
          <w:sz w:val="28"/>
          <w:szCs w:val="28"/>
        </w:rPr>
        <w:t xml:space="preserve">по </w:t>
      </w:r>
      <w:r w:rsidR="00BA22C6" w:rsidRPr="00091681">
        <w:rPr>
          <w:sz w:val="28"/>
          <w:szCs w:val="28"/>
        </w:rPr>
        <w:t xml:space="preserve"> «Родному языку»</w:t>
      </w:r>
      <w:proofErr w:type="gramStart"/>
      <w:r w:rsidR="00BA22C6" w:rsidRPr="00091681">
        <w:rPr>
          <w:sz w:val="28"/>
          <w:szCs w:val="28"/>
        </w:rPr>
        <w:t>,</w:t>
      </w:r>
      <w:r w:rsidRPr="00091681">
        <w:rPr>
          <w:sz w:val="28"/>
          <w:szCs w:val="28"/>
        </w:rPr>
        <w:t>«</w:t>
      </w:r>
      <w:proofErr w:type="gramEnd"/>
      <w:r w:rsidRPr="00091681">
        <w:rPr>
          <w:sz w:val="28"/>
          <w:szCs w:val="28"/>
        </w:rPr>
        <w:t>Родной литературе», «Иностранному языку»,   а также по «Информатике и ИКТ».</w:t>
      </w:r>
    </w:p>
    <w:p w:rsidR="00955957" w:rsidRPr="00091681" w:rsidRDefault="00B346C7" w:rsidP="00955957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091681"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955957" w:rsidRPr="00091681">
        <w:rPr>
          <w:rFonts w:ascii="Times New Roman" w:hAnsi="Times New Roman" w:cs="Times New Roman"/>
          <w:b/>
          <w:sz w:val="28"/>
          <w:szCs w:val="28"/>
        </w:rPr>
        <w:t>Часы,  формируемые участниками образовательного процесса</w:t>
      </w:r>
    </w:p>
    <w:p w:rsidR="00955957" w:rsidRPr="00091681" w:rsidRDefault="00955957" w:rsidP="00955957">
      <w:pPr>
        <w:spacing w:after="280" w:afterAutospacing="1"/>
        <w:ind w:firstLine="360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i/>
          <w:iCs/>
          <w:sz w:val="28"/>
          <w:szCs w:val="28"/>
        </w:rPr>
        <w:t>Часть учебного плана, формируемая участниками образовательных отношений</w:t>
      </w:r>
      <w:r w:rsidRPr="00091681">
        <w:rPr>
          <w:rFonts w:ascii="Times New Roman" w:hAnsi="Times New Roman" w:cs="Times New Roman"/>
          <w:sz w:val="28"/>
          <w:szCs w:val="28"/>
        </w:rPr>
        <w:t xml:space="preserve">, обеспечивает реализацию индивидуальных потребностей </w:t>
      </w:r>
      <w:r w:rsidRPr="00091681">
        <w:rPr>
          <w:rFonts w:ascii="Times New Roman" w:hAnsi="Times New Roman" w:cs="Times New Roman"/>
          <w:sz w:val="28"/>
          <w:szCs w:val="28"/>
        </w:rPr>
        <w:lastRenderedPageBreak/>
        <w:t>обучающихся, учитывает интересы их родителей (законных представителей) и строится в соответствии с возможностями информационно-образовательной среды ОО. Содержание ООП среднего общего образования, отводимое на часть, формируемую участниками образовательных отношений в рамках учебного плана среднего общего образования</w:t>
      </w:r>
      <w:proofErr w:type="gramStart"/>
      <w:r w:rsidRPr="00091681">
        <w:rPr>
          <w:rStyle w:val="Spanlink"/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 w:rsidRPr="00091681">
        <w:rPr>
          <w:rFonts w:ascii="Times New Roman" w:hAnsi="Times New Roman" w:cs="Times New Roman"/>
          <w:sz w:val="28"/>
          <w:szCs w:val="28"/>
        </w:rPr>
        <w:t xml:space="preserve">, направлено: </w:t>
      </w:r>
    </w:p>
    <w:p w:rsidR="00955957" w:rsidRPr="00091681" w:rsidRDefault="00955957" w:rsidP="00955957">
      <w:pPr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        на углубленное изучение отдельных тематических разделов по предметам и организаци</w:t>
      </w:r>
      <w:r w:rsidR="00114DE2" w:rsidRPr="00091681">
        <w:rPr>
          <w:rFonts w:ascii="Times New Roman" w:hAnsi="Times New Roman" w:cs="Times New Roman"/>
          <w:sz w:val="28"/>
          <w:szCs w:val="28"/>
        </w:rPr>
        <w:t xml:space="preserve">ю практической части программы, </w:t>
      </w:r>
      <w:r w:rsidRPr="00091681">
        <w:rPr>
          <w:rFonts w:ascii="Times New Roman" w:hAnsi="Times New Roman" w:cs="Times New Roman"/>
          <w:sz w:val="28"/>
          <w:szCs w:val="28"/>
        </w:rPr>
        <w:t xml:space="preserve"> представленным в обязательной части учебного плана; </w:t>
      </w:r>
    </w:p>
    <w:p w:rsidR="00955957" w:rsidRPr="00091681" w:rsidRDefault="00955957" w:rsidP="00955957">
      <w:pPr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>обеспечение  различных познавательных интересов обучающихся. Блок части учебного плана, формируемого участниками образовательных отношений, представлен элективными предметами.</w:t>
      </w:r>
    </w:p>
    <w:p w:rsidR="00955957" w:rsidRPr="00091681" w:rsidRDefault="00B346C7" w:rsidP="00955957">
      <w:pPr>
        <w:pStyle w:val="a3"/>
        <w:ind w:left="1935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b/>
          <w:sz w:val="28"/>
          <w:szCs w:val="28"/>
        </w:rPr>
        <w:t>1.7</w:t>
      </w:r>
      <w:r w:rsidR="00955957" w:rsidRPr="00091681">
        <w:rPr>
          <w:rFonts w:ascii="Times New Roman" w:hAnsi="Times New Roman" w:cs="Times New Roman"/>
          <w:b/>
          <w:sz w:val="28"/>
          <w:szCs w:val="28"/>
        </w:rPr>
        <w:t xml:space="preserve"> Промежуточная аттестация.</w:t>
      </w:r>
    </w:p>
    <w:p w:rsidR="00955957" w:rsidRPr="00091681" w:rsidRDefault="00955957" w:rsidP="00955957">
      <w:pPr>
        <w:spacing w:after="28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Промежуточная аттестация во  10-11-х классах проводится в конце учебного года (с 15 апреля по 15 мая) (в зависимости от  календарно-тематических планов рабочих программ) в различных формах, соответствующих специфике учебного курса. </w:t>
      </w:r>
    </w:p>
    <w:p w:rsidR="00955957" w:rsidRPr="00091681" w:rsidRDefault="00955957" w:rsidP="00955957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всем предметам учебного плана.</w:t>
      </w:r>
    </w:p>
    <w:p w:rsidR="00955957" w:rsidRPr="00091681" w:rsidRDefault="00955957" w:rsidP="00955957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Результаты  промежуточной аттестации учитываются в ходе итогового оценивания  </w:t>
      </w:r>
      <w:proofErr w:type="gramStart"/>
      <w:r w:rsidRPr="000916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168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204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111"/>
        <w:gridCol w:w="3683"/>
      </w:tblGrid>
      <w:tr w:rsidR="00955957" w:rsidRPr="00091681" w:rsidTr="00364EE4">
        <w:trPr>
          <w:trHeight w:val="511"/>
          <w:jc w:val="center"/>
        </w:trPr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955957" w:rsidRPr="00091681" w:rsidRDefault="00955957" w:rsidP="00364EE4">
            <w:pPr>
              <w:pStyle w:val="a4"/>
              <w:rPr>
                <w:b/>
                <w:sz w:val="28"/>
                <w:szCs w:val="28"/>
              </w:rPr>
            </w:pPr>
            <w:r w:rsidRPr="00091681">
              <w:rPr>
                <w:b/>
                <w:sz w:val="28"/>
                <w:szCs w:val="28"/>
              </w:rPr>
              <w:t>Учебные</w:t>
            </w:r>
          </w:p>
          <w:p w:rsidR="00955957" w:rsidRPr="00091681" w:rsidRDefault="00955957" w:rsidP="00364EE4">
            <w:pPr>
              <w:pStyle w:val="a4"/>
              <w:rPr>
                <w:b/>
                <w:sz w:val="28"/>
                <w:szCs w:val="28"/>
              </w:rPr>
            </w:pPr>
            <w:r w:rsidRPr="00091681">
              <w:rPr>
                <w:b/>
                <w:sz w:val="28"/>
                <w:szCs w:val="28"/>
              </w:rPr>
              <w:t>предметы</w:t>
            </w:r>
          </w:p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b/>
                <w:sz w:val="28"/>
                <w:szCs w:val="28"/>
              </w:rPr>
              <w:t xml:space="preserve">                        классы</w:t>
            </w:r>
          </w:p>
        </w:tc>
        <w:tc>
          <w:tcPr>
            <w:tcW w:w="7794" w:type="dxa"/>
            <w:gridSpan w:val="2"/>
          </w:tcPr>
          <w:p w:rsidR="00955957" w:rsidRPr="00091681" w:rsidRDefault="00955957" w:rsidP="00364EE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91681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955957" w:rsidRPr="00091681" w:rsidTr="00364EE4">
        <w:trPr>
          <w:trHeight w:val="511"/>
          <w:jc w:val="center"/>
        </w:trPr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10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11</w:t>
            </w:r>
          </w:p>
        </w:tc>
      </w:tr>
      <w:tr w:rsidR="00955957" w:rsidRPr="00091681" w:rsidTr="00364EE4">
        <w:trPr>
          <w:trHeight w:val="242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Тестирование (в форме ЕГЭ)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Тестирование (в форме ЕГЭ)</w:t>
            </w:r>
          </w:p>
        </w:tc>
      </w:tr>
      <w:tr w:rsidR="00955957" w:rsidRPr="00091681" w:rsidTr="00364EE4">
        <w:trPr>
          <w:trHeight w:val="375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Интегрированный зачёт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Интегрированный зачёт</w:t>
            </w:r>
          </w:p>
        </w:tc>
      </w:tr>
      <w:tr w:rsidR="00955957" w:rsidRPr="00091681" w:rsidTr="00364EE4">
        <w:trPr>
          <w:trHeight w:val="255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Родной   язык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Интегрирован-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91681">
              <w:rPr>
                <w:sz w:val="28"/>
                <w:szCs w:val="28"/>
              </w:rPr>
              <w:t>ный</w:t>
            </w:r>
            <w:proofErr w:type="spellEnd"/>
            <w:r w:rsidRPr="00091681">
              <w:rPr>
                <w:sz w:val="28"/>
                <w:szCs w:val="28"/>
              </w:rPr>
              <w:t xml:space="preserve"> зачет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Интегрирован-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91681">
              <w:rPr>
                <w:sz w:val="28"/>
                <w:szCs w:val="28"/>
              </w:rPr>
              <w:t>ный</w:t>
            </w:r>
            <w:proofErr w:type="spellEnd"/>
            <w:r w:rsidRPr="00091681">
              <w:rPr>
                <w:sz w:val="28"/>
                <w:szCs w:val="28"/>
              </w:rPr>
              <w:t xml:space="preserve"> зачет</w:t>
            </w:r>
          </w:p>
        </w:tc>
      </w:tr>
      <w:tr w:rsidR="00955957" w:rsidRPr="00091681" w:rsidTr="00364EE4">
        <w:trPr>
          <w:trHeight w:val="131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Тестирование (в форме ЕГЭ)</w:t>
            </w:r>
          </w:p>
        </w:tc>
      </w:tr>
      <w:tr w:rsidR="00955957" w:rsidRPr="00091681" w:rsidTr="00364EE4">
        <w:trPr>
          <w:trHeight w:val="269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Алгебра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3" w:type="dxa"/>
            <w:vMerge w:val="restart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Тестирование (в форме ЕГЭ)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55957" w:rsidRPr="00091681" w:rsidTr="00364EE4">
        <w:trPr>
          <w:trHeight w:val="201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Геометрия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Контрольная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работа</w:t>
            </w:r>
          </w:p>
        </w:tc>
        <w:tc>
          <w:tcPr>
            <w:tcW w:w="3683" w:type="dxa"/>
            <w:vMerge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55957" w:rsidRPr="00091681" w:rsidTr="00364EE4">
        <w:trPr>
          <w:trHeight w:val="307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Контрольная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работа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Тестирование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(в форме ЕГЭ)</w:t>
            </w:r>
          </w:p>
        </w:tc>
      </w:tr>
      <w:tr w:rsidR="00955957" w:rsidRPr="00091681" w:rsidTr="00364EE4">
        <w:trPr>
          <w:trHeight w:val="402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Тестирование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(в форме ЕГЭ)</w:t>
            </w:r>
          </w:p>
        </w:tc>
      </w:tr>
      <w:tr w:rsidR="00955957" w:rsidRPr="00091681" w:rsidTr="00364EE4">
        <w:trPr>
          <w:trHeight w:val="234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Тестирование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(в форме ЕГЭ)</w:t>
            </w:r>
          </w:p>
        </w:tc>
      </w:tr>
      <w:tr w:rsidR="00955957" w:rsidRPr="00091681" w:rsidTr="00364EE4">
        <w:trPr>
          <w:trHeight w:val="318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Итоговой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lastRenderedPageBreak/>
              <w:t>Тестирование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lastRenderedPageBreak/>
              <w:t>(в форме ЕГЭ)</w:t>
            </w:r>
          </w:p>
        </w:tc>
      </w:tr>
      <w:tr w:rsidR="00955957" w:rsidRPr="00091681" w:rsidTr="00364EE4">
        <w:trPr>
          <w:trHeight w:val="181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Тестирование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(в форме ЕГЭ)</w:t>
            </w:r>
          </w:p>
        </w:tc>
      </w:tr>
      <w:tr w:rsidR="00955957" w:rsidRPr="00091681" w:rsidTr="00364EE4">
        <w:trPr>
          <w:trHeight w:val="215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Химия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Тестирование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(в форме ЕГЭ)</w:t>
            </w:r>
          </w:p>
        </w:tc>
      </w:tr>
      <w:tr w:rsidR="00955957" w:rsidRPr="00091681" w:rsidTr="00364EE4">
        <w:trPr>
          <w:trHeight w:val="251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Тестирование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(в форме ЕГЭ)</w:t>
            </w:r>
          </w:p>
        </w:tc>
      </w:tr>
      <w:tr w:rsidR="00955957" w:rsidRPr="00091681" w:rsidTr="00364EE4">
        <w:trPr>
          <w:trHeight w:val="215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Астрономия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91681">
              <w:rPr>
                <w:sz w:val="28"/>
                <w:szCs w:val="28"/>
              </w:rPr>
              <w:t>Дифференци</w:t>
            </w:r>
            <w:proofErr w:type="spellEnd"/>
            <w:r w:rsidRPr="00091681">
              <w:rPr>
                <w:sz w:val="28"/>
                <w:szCs w:val="28"/>
              </w:rPr>
              <w:t>-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91681">
              <w:rPr>
                <w:sz w:val="28"/>
                <w:szCs w:val="28"/>
              </w:rPr>
              <w:t>рованный</w:t>
            </w:r>
            <w:proofErr w:type="spellEnd"/>
            <w:r w:rsidRPr="00091681">
              <w:rPr>
                <w:sz w:val="28"/>
                <w:szCs w:val="28"/>
              </w:rPr>
              <w:t xml:space="preserve"> зачет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91681">
              <w:rPr>
                <w:sz w:val="28"/>
                <w:szCs w:val="28"/>
              </w:rPr>
              <w:t>Дифференци</w:t>
            </w:r>
            <w:proofErr w:type="spellEnd"/>
            <w:r w:rsidRPr="00091681">
              <w:rPr>
                <w:sz w:val="28"/>
                <w:szCs w:val="28"/>
              </w:rPr>
              <w:t>-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91681">
              <w:rPr>
                <w:sz w:val="28"/>
                <w:szCs w:val="28"/>
              </w:rPr>
              <w:t>рованный</w:t>
            </w:r>
            <w:proofErr w:type="spellEnd"/>
            <w:r w:rsidRPr="00091681">
              <w:rPr>
                <w:sz w:val="28"/>
                <w:szCs w:val="28"/>
              </w:rPr>
              <w:t xml:space="preserve"> зачет</w:t>
            </w:r>
          </w:p>
        </w:tc>
      </w:tr>
      <w:tr w:rsidR="00955957" w:rsidRPr="00091681" w:rsidTr="00364EE4">
        <w:trPr>
          <w:trHeight w:val="413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ОБЖ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Тестирование</w:t>
            </w:r>
          </w:p>
        </w:tc>
      </w:tr>
      <w:tr w:rsidR="00955957" w:rsidRPr="00091681" w:rsidTr="00364EE4">
        <w:trPr>
          <w:trHeight w:val="385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91681">
              <w:rPr>
                <w:sz w:val="28"/>
                <w:szCs w:val="28"/>
              </w:rPr>
              <w:t>Дифференци</w:t>
            </w:r>
            <w:proofErr w:type="spellEnd"/>
            <w:r w:rsidRPr="00091681">
              <w:rPr>
                <w:sz w:val="28"/>
                <w:szCs w:val="28"/>
              </w:rPr>
              <w:t>-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91681">
              <w:rPr>
                <w:sz w:val="28"/>
                <w:szCs w:val="28"/>
              </w:rPr>
              <w:t>рованный</w:t>
            </w:r>
            <w:proofErr w:type="spellEnd"/>
            <w:r w:rsidRPr="00091681">
              <w:rPr>
                <w:sz w:val="28"/>
                <w:szCs w:val="28"/>
              </w:rPr>
              <w:t xml:space="preserve"> зачет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91681">
              <w:rPr>
                <w:sz w:val="28"/>
                <w:szCs w:val="28"/>
              </w:rPr>
              <w:t>Дифференци</w:t>
            </w:r>
            <w:proofErr w:type="spellEnd"/>
            <w:r w:rsidRPr="00091681">
              <w:rPr>
                <w:sz w:val="28"/>
                <w:szCs w:val="28"/>
              </w:rPr>
              <w:t>-</w:t>
            </w:r>
          </w:p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91681">
              <w:rPr>
                <w:sz w:val="28"/>
                <w:szCs w:val="28"/>
              </w:rPr>
              <w:t>рованный</w:t>
            </w:r>
            <w:proofErr w:type="spellEnd"/>
            <w:r w:rsidRPr="00091681">
              <w:rPr>
                <w:sz w:val="28"/>
                <w:szCs w:val="28"/>
              </w:rPr>
              <w:t xml:space="preserve"> зачет</w:t>
            </w:r>
          </w:p>
        </w:tc>
      </w:tr>
      <w:tr w:rsidR="00955957" w:rsidRPr="00091681" w:rsidTr="00364EE4">
        <w:trPr>
          <w:trHeight w:val="284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Элективные предметы</w:t>
            </w:r>
            <w:r w:rsidR="002748BD" w:rsidRPr="00091681">
              <w:rPr>
                <w:sz w:val="28"/>
                <w:szCs w:val="28"/>
              </w:rPr>
              <w:t xml:space="preserve"> и курсы</w:t>
            </w:r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Интегрированный зачёт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Интегрированный зачёт</w:t>
            </w:r>
          </w:p>
        </w:tc>
      </w:tr>
      <w:tr w:rsidR="00955957" w:rsidRPr="00091681" w:rsidTr="00364EE4">
        <w:trPr>
          <w:trHeight w:val="284"/>
          <w:jc w:val="center"/>
        </w:trPr>
        <w:tc>
          <w:tcPr>
            <w:tcW w:w="2410" w:type="dxa"/>
          </w:tcPr>
          <w:p w:rsidR="00955957" w:rsidRPr="00091681" w:rsidRDefault="00955957" w:rsidP="00364EE4">
            <w:pPr>
              <w:pStyle w:val="a4"/>
              <w:rPr>
                <w:sz w:val="28"/>
                <w:szCs w:val="28"/>
              </w:rPr>
            </w:pPr>
            <w:proofErr w:type="gramStart"/>
            <w:r w:rsidRPr="00091681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111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3683" w:type="dxa"/>
          </w:tcPr>
          <w:p w:rsidR="00955957" w:rsidRPr="00091681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091681">
              <w:rPr>
                <w:sz w:val="28"/>
                <w:szCs w:val="28"/>
              </w:rPr>
              <w:t>Защита проекта</w:t>
            </w:r>
          </w:p>
        </w:tc>
      </w:tr>
    </w:tbl>
    <w:p w:rsidR="00955957" w:rsidRPr="00091681" w:rsidRDefault="00955957" w:rsidP="0095595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55957" w:rsidRPr="00091681" w:rsidRDefault="00B346C7" w:rsidP="00955957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5957" w:rsidRPr="00091681">
        <w:rPr>
          <w:rFonts w:ascii="Times New Roman" w:hAnsi="Times New Roman" w:cs="Times New Roman"/>
          <w:b/>
          <w:sz w:val="28"/>
          <w:szCs w:val="28"/>
        </w:rPr>
        <w:t>2.Учебный план (недельная сетка часов)</w:t>
      </w:r>
      <w:r w:rsidR="00955957" w:rsidRPr="0009168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55957" w:rsidRPr="00091681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Pr="00091681" w:rsidRDefault="00955957" w:rsidP="00E2505F">
      <w:pPr>
        <w:spacing w:after="280" w:afterAutospacing="1"/>
        <w:rPr>
          <w:rFonts w:ascii="Times New Roman" w:hAnsi="Times New Roman" w:cs="Times New Roman"/>
          <w:b/>
          <w:sz w:val="28"/>
          <w:szCs w:val="28"/>
        </w:rPr>
      </w:pPr>
      <w:r w:rsidRPr="00091681">
        <w:rPr>
          <w:rFonts w:ascii="Times New Roman" w:hAnsi="Times New Roman" w:cs="Times New Roman"/>
          <w:b/>
          <w:sz w:val="28"/>
          <w:szCs w:val="28"/>
        </w:rPr>
        <w:t>В 20</w:t>
      </w:r>
      <w:r w:rsidR="00675B37" w:rsidRPr="00091681">
        <w:rPr>
          <w:rFonts w:ascii="Times New Roman" w:hAnsi="Times New Roman" w:cs="Times New Roman"/>
          <w:b/>
          <w:sz w:val="28"/>
          <w:szCs w:val="28"/>
        </w:rPr>
        <w:t>23</w:t>
      </w:r>
      <w:r w:rsidRPr="00091681">
        <w:rPr>
          <w:rFonts w:ascii="Times New Roman" w:hAnsi="Times New Roman" w:cs="Times New Roman"/>
          <w:b/>
          <w:sz w:val="28"/>
          <w:szCs w:val="28"/>
        </w:rPr>
        <w:t>-20</w:t>
      </w:r>
      <w:r w:rsidR="00675B37" w:rsidRPr="00091681">
        <w:rPr>
          <w:rFonts w:ascii="Times New Roman" w:hAnsi="Times New Roman" w:cs="Times New Roman"/>
          <w:b/>
          <w:sz w:val="28"/>
          <w:szCs w:val="28"/>
        </w:rPr>
        <w:t>24  учебном году 11 класс  обучае</w:t>
      </w:r>
      <w:r w:rsidR="00E2505F" w:rsidRPr="00091681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Pr="00091681">
        <w:rPr>
          <w:rFonts w:ascii="Times New Roman" w:hAnsi="Times New Roman" w:cs="Times New Roman"/>
          <w:b/>
          <w:sz w:val="28"/>
          <w:szCs w:val="28"/>
        </w:rPr>
        <w:t xml:space="preserve"> по ФГОС </w:t>
      </w:r>
      <w:r w:rsidRPr="000916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1681">
        <w:rPr>
          <w:rFonts w:ascii="Times New Roman" w:hAnsi="Times New Roman" w:cs="Times New Roman"/>
          <w:b/>
          <w:sz w:val="28"/>
          <w:szCs w:val="28"/>
        </w:rPr>
        <w:t xml:space="preserve"> поколения.</w:t>
      </w:r>
    </w:p>
    <w:p w:rsidR="00955957" w:rsidRPr="00091681" w:rsidRDefault="00955957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>ФГОС  СОО определяет минимальное и максимальное  количество часов учебных занятий на уровень среднего общего образования и перечень обязательных учебных предметов.</w:t>
      </w:r>
    </w:p>
    <w:p w:rsidR="00955957" w:rsidRPr="00091681" w:rsidRDefault="00955957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Учебный план  определяет количество учебных занятий  за 2 года на одного обучающегося  - не менее 2170 часов и </w:t>
      </w:r>
      <w:r w:rsidR="00E2505F" w:rsidRPr="00091681">
        <w:rPr>
          <w:rFonts w:ascii="Times New Roman" w:hAnsi="Times New Roman" w:cs="Times New Roman"/>
          <w:sz w:val="28"/>
          <w:szCs w:val="28"/>
        </w:rPr>
        <w:t>не более 2590 часов (не более 34</w:t>
      </w:r>
      <w:r w:rsidRPr="00091681">
        <w:rPr>
          <w:rFonts w:ascii="Times New Roman" w:hAnsi="Times New Roman" w:cs="Times New Roman"/>
          <w:sz w:val="28"/>
          <w:szCs w:val="28"/>
        </w:rPr>
        <w:t xml:space="preserve"> часов в неделю).</w:t>
      </w:r>
    </w:p>
    <w:p w:rsidR="00955957" w:rsidRPr="00091681" w:rsidRDefault="00955957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В учебные планы могут быть включены дополнительные учебные предметы, курсы по выбору </w:t>
      </w:r>
      <w:proofErr w:type="gramStart"/>
      <w:r w:rsidRPr="000916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1681">
        <w:rPr>
          <w:rFonts w:ascii="Times New Roman" w:hAnsi="Times New Roman" w:cs="Times New Roman"/>
          <w:sz w:val="28"/>
          <w:szCs w:val="28"/>
        </w:rPr>
        <w:t>, в соответствии со спецификой и возможностями образовательного учреждения.</w:t>
      </w:r>
    </w:p>
    <w:p w:rsidR="00955957" w:rsidRPr="00091681" w:rsidRDefault="00955957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Учебный план профиля обучения и (или) индивидуальный учебный план должны содержать 11 (12) учебных предметов и предусматривать не менее одного учебного предмета из каждой предметной области, определённой ФГОС.  Общими для включения во все учебные планы являются предметы: </w:t>
      </w:r>
      <w:proofErr w:type="gramStart"/>
      <w:r w:rsidRPr="00091681">
        <w:rPr>
          <w:rFonts w:ascii="Times New Roman" w:hAnsi="Times New Roman" w:cs="Times New Roman"/>
          <w:sz w:val="28"/>
          <w:szCs w:val="28"/>
        </w:rPr>
        <w:t xml:space="preserve">«Русский язык»,  «Литература»,  «Иностранный язык»,  «Математика: алгебра и начала  математического анализа, геометрия», «История», «Физическая культура», «Основы безопасности жизнедеятельности», «Астрономия». </w:t>
      </w:r>
      <w:proofErr w:type="gramEnd"/>
    </w:p>
    <w:p w:rsidR="00955957" w:rsidRPr="00091681" w:rsidRDefault="00955957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предусмотрено выполнение </w:t>
      </w:r>
      <w:proofErr w:type="gramStart"/>
      <w:r w:rsidRPr="000916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1681">
        <w:rPr>
          <w:rFonts w:ascii="Times New Roman" w:hAnsi="Times New Roman" w:cs="Times New Roman"/>
          <w:sz w:val="28"/>
          <w:szCs w:val="28"/>
        </w:rPr>
        <w:t xml:space="preserve"> индивидуальных проектов.</w:t>
      </w:r>
    </w:p>
    <w:p w:rsidR="00D30F14" w:rsidRPr="00091681" w:rsidRDefault="00955957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>В 20</w:t>
      </w:r>
      <w:r w:rsidR="00675B37" w:rsidRPr="00091681">
        <w:rPr>
          <w:rFonts w:ascii="Times New Roman" w:hAnsi="Times New Roman" w:cs="Times New Roman"/>
          <w:sz w:val="28"/>
          <w:szCs w:val="28"/>
        </w:rPr>
        <w:t>23</w:t>
      </w:r>
      <w:r w:rsidRPr="00091681">
        <w:rPr>
          <w:rFonts w:ascii="Times New Roman" w:hAnsi="Times New Roman" w:cs="Times New Roman"/>
          <w:sz w:val="28"/>
          <w:szCs w:val="28"/>
        </w:rPr>
        <w:t>-20</w:t>
      </w:r>
      <w:r w:rsidR="00675B37" w:rsidRPr="00091681">
        <w:rPr>
          <w:rFonts w:ascii="Times New Roman" w:hAnsi="Times New Roman" w:cs="Times New Roman"/>
          <w:sz w:val="28"/>
          <w:szCs w:val="28"/>
        </w:rPr>
        <w:t>24 у</w:t>
      </w:r>
      <w:r w:rsidR="00AD00B5" w:rsidRPr="00091681">
        <w:rPr>
          <w:rFonts w:ascii="Times New Roman" w:hAnsi="Times New Roman" w:cs="Times New Roman"/>
          <w:sz w:val="28"/>
          <w:szCs w:val="28"/>
        </w:rPr>
        <w:t xml:space="preserve">чебном году  </w:t>
      </w:r>
      <w:r w:rsidR="00675B37" w:rsidRPr="00091681">
        <w:rPr>
          <w:rFonts w:ascii="Times New Roman" w:hAnsi="Times New Roman" w:cs="Times New Roman"/>
          <w:sz w:val="28"/>
          <w:szCs w:val="28"/>
        </w:rPr>
        <w:t>11</w:t>
      </w:r>
      <w:r w:rsidR="00AD00B5" w:rsidRPr="00091681"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E2505F" w:rsidRPr="00091681">
        <w:rPr>
          <w:rFonts w:ascii="Times New Roman" w:hAnsi="Times New Roman" w:cs="Times New Roman"/>
          <w:sz w:val="28"/>
          <w:szCs w:val="28"/>
        </w:rPr>
        <w:t xml:space="preserve"> </w:t>
      </w:r>
      <w:r w:rsidRPr="00091681">
        <w:rPr>
          <w:rFonts w:ascii="Times New Roman" w:hAnsi="Times New Roman" w:cs="Times New Roman"/>
          <w:sz w:val="28"/>
          <w:szCs w:val="28"/>
        </w:rPr>
        <w:t xml:space="preserve"> </w:t>
      </w:r>
      <w:r w:rsidR="00AD00B5" w:rsidRPr="00091681">
        <w:rPr>
          <w:rFonts w:ascii="Times New Roman" w:hAnsi="Times New Roman" w:cs="Times New Roman"/>
          <w:sz w:val="28"/>
          <w:szCs w:val="28"/>
        </w:rPr>
        <w:t xml:space="preserve">продолжит работу как </w:t>
      </w:r>
      <w:r w:rsidRPr="00091681">
        <w:rPr>
          <w:rFonts w:ascii="Times New Roman" w:hAnsi="Times New Roman" w:cs="Times New Roman"/>
          <w:sz w:val="28"/>
          <w:szCs w:val="28"/>
        </w:rPr>
        <w:t xml:space="preserve"> </w:t>
      </w:r>
      <w:r w:rsidR="00E2505F" w:rsidRPr="00091681">
        <w:rPr>
          <w:rFonts w:ascii="Times New Roman" w:hAnsi="Times New Roman" w:cs="Times New Roman"/>
          <w:sz w:val="28"/>
          <w:szCs w:val="28"/>
        </w:rPr>
        <w:t xml:space="preserve">профильный класс с двумя подгруппами:  </w:t>
      </w:r>
      <w:proofErr w:type="spellStart"/>
      <w:r w:rsidR="00E2505F" w:rsidRPr="0009168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E2505F" w:rsidRPr="00091681">
        <w:rPr>
          <w:rFonts w:ascii="Times New Roman" w:hAnsi="Times New Roman" w:cs="Times New Roman"/>
          <w:sz w:val="28"/>
          <w:szCs w:val="28"/>
        </w:rPr>
        <w:t xml:space="preserve"> и универсальной</w:t>
      </w:r>
      <w:proofErr w:type="gramStart"/>
      <w:r w:rsidR="00E2505F" w:rsidRPr="000916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2505F" w:rsidRPr="000916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2505F" w:rsidRPr="00091681">
        <w:rPr>
          <w:rFonts w:ascii="Times New Roman" w:hAnsi="Times New Roman" w:cs="Times New Roman"/>
          <w:sz w:val="28"/>
          <w:szCs w:val="28"/>
        </w:rPr>
        <w:t>естественно-научном</w:t>
      </w:r>
      <w:proofErr w:type="spellEnd"/>
      <w:r w:rsidR="00AD00B5" w:rsidRPr="00091681">
        <w:rPr>
          <w:rFonts w:ascii="Times New Roman" w:hAnsi="Times New Roman" w:cs="Times New Roman"/>
          <w:sz w:val="28"/>
          <w:szCs w:val="28"/>
        </w:rPr>
        <w:t xml:space="preserve"> </w:t>
      </w:r>
      <w:r w:rsidR="00E2505F" w:rsidRPr="00091681">
        <w:rPr>
          <w:rFonts w:ascii="Times New Roman" w:hAnsi="Times New Roman" w:cs="Times New Roman"/>
          <w:sz w:val="28"/>
          <w:szCs w:val="28"/>
        </w:rPr>
        <w:t xml:space="preserve"> профиле на углубленном уровне изучаются математика, биология и </w:t>
      </w:r>
      <w:r w:rsidR="00E2505F" w:rsidRPr="00091681">
        <w:rPr>
          <w:rFonts w:ascii="Times New Roman" w:hAnsi="Times New Roman" w:cs="Times New Roman"/>
          <w:sz w:val="28"/>
          <w:szCs w:val="28"/>
        </w:rPr>
        <w:lastRenderedPageBreak/>
        <w:t>химия.</w:t>
      </w:r>
      <w:r w:rsidRPr="00091681">
        <w:rPr>
          <w:rFonts w:ascii="Times New Roman" w:hAnsi="Times New Roman" w:cs="Times New Roman"/>
          <w:sz w:val="28"/>
          <w:szCs w:val="28"/>
        </w:rPr>
        <w:t xml:space="preserve"> </w:t>
      </w:r>
      <w:r w:rsidR="00E2505F" w:rsidRPr="00091681">
        <w:rPr>
          <w:rFonts w:ascii="Times New Roman" w:hAnsi="Times New Roman" w:cs="Times New Roman"/>
          <w:sz w:val="28"/>
          <w:szCs w:val="28"/>
        </w:rPr>
        <w:t xml:space="preserve">Универсальный профиль </w:t>
      </w:r>
      <w:r w:rsidRPr="00091681">
        <w:rPr>
          <w:rFonts w:ascii="Times New Roman" w:hAnsi="Times New Roman" w:cs="Times New Roman"/>
          <w:sz w:val="28"/>
          <w:szCs w:val="28"/>
        </w:rPr>
        <w:t xml:space="preserve"> позволяет ограничиться базовым уровнем изучения учебных предметов, однако ученик также может выбрать учебные</w:t>
      </w:r>
      <w:r w:rsidR="00D30F14" w:rsidRPr="00091681">
        <w:rPr>
          <w:rFonts w:ascii="Times New Roman" w:hAnsi="Times New Roman" w:cs="Times New Roman"/>
          <w:sz w:val="28"/>
          <w:szCs w:val="28"/>
        </w:rPr>
        <w:t xml:space="preserve"> предметы на углубленном уровне,  </w:t>
      </w:r>
    </w:p>
    <w:p w:rsidR="00E2505F" w:rsidRPr="00091681" w:rsidRDefault="00AD00B5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681">
        <w:rPr>
          <w:rFonts w:ascii="Times New Roman" w:hAnsi="Times New Roman" w:cs="Times New Roman"/>
          <w:sz w:val="28"/>
          <w:szCs w:val="28"/>
        </w:rPr>
        <w:t>В 2023</w:t>
      </w:r>
      <w:r w:rsidR="00955957" w:rsidRPr="00091681">
        <w:rPr>
          <w:rFonts w:ascii="Times New Roman" w:hAnsi="Times New Roman" w:cs="Times New Roman"/>
          <w:sz w:val="28"/>
          <w:szCs w:val="28"/>
        </w:rPr>
        <w:t>-20</w:t>
      </w:r>
      <w:r w:rsidRPr="00091681">
        <w:rPr>
          <w:rFonts w:ascii="Times New Roman" w:hAnsi="Times New Roman" w:cs="Times New Roman"/>
          <w:sz w:val="28"/>
          <w:szCs w:val="28"/>
        </w:rPr>
        <w:t>24</w:t>
      </w:r>
      <w:r w:rsidR="00955957" w:rsidRPr="00091681">
        <w:rPr>
          <w:rFonts w:ascii="Times New Roman" w:hAnsi="Times New Roman" w:cs="Times New Roman"/>
          <w:sz w:val="28"/>
          <w:szCs w:val="28"/>
        </w:rPr>
        <w:t xml:space="preserve"> учебном году  все предметы универсального профиля</w:t>
      </w:r>
      <w:r w:rsidRPr="00091681">
        <w:rPr>
          <w:rFonts w:ascii="Times New Roman" w:hAnsi="Times New Roman" w:cs="Times New Roman"/>
          <w:sz w:val="28"/>
          <w:szCs w:val="28"/>
        </w:rPr>
        <w:t xml:space="preserve"> 11 класса </w:t>
      </w:r>
      <w:r w:rsidR="00955957" w:rsidRPr="00091681">
        <w:rPr>
          <w:rFonts w:ascii="Times New Roman" w:hAnsi="Times New Roman" w:cs="Times New Roman"/>
          <w:sz w:val="28"/>
          <w:szCs w:val="28"/>
        </w:rPr>
        <w:t xml:space="preserve"> будут изучаться на базовом уровне</w:t>
      </w:r>
      <w:r w:rsidR="008D707C" w:rsidRPr="00091681">
        <w:rPr>
          <w:rFonts w:ascii="Times New Roman" w:hAnsi="Times New Roman" w:cs="Times New Roman"/>
          <w:sz w:val="28"/>
          <w:szCs w:val="28"/>
        </w:rPr>
        <w:t xml:space="preserve">, кроме математики </w:t>
      </w:r>
      <w:proofErr w:type="gramStart"/>
      <w:r w:rsidR="008D707C" w:rsidRPr="000916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707C" w:rsidRPr="00091681">
        <w:rPr>
          <w:rFonts w:ascii="Times New Roman" w:hAnsi="Times New Roman" w:cs="Times New Roman"/>
          <w:sz w:val="28"/>
          <w:szCs w:val="28"/>
        </w:rPr>
        <w:t>математика – на профильном уровне).</w:t>
      </w:r>
    </w:p>
    <w:p w:rsidR="00955957" w:rsidRPr="00091681" w:rsidRDefault="00A33B93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C1338D" w:rsidRPr="000916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955957" w:rsidRPr="000916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</w:p>
    <w:p w:rsidR="00364EE4" w:rsidRPr="00091681" w:rsidRDefault="00955957" w:rsidP="00955957">
      <w:pPr>
        <w:spacing w:after="280" w:afterAutospacing="1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Обязательная часть учебного плана СОО составляет 60%, а часть, формируемая участниками образовательного процесса – 40% (включая часы внеурочной деятельности).                                                                                                    </w:t>
      </w:r>
    </w:p>
    <w:p w:rsidR="00955957" w:rsidRPr="00091681" w:rsidRDefault="009B3186" w:rsidP="00955957">
      <w:pPr>
        <w:spacing w:after="280" w:afterAutospacing="1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955957" w:rsidRPr="00091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  <w:r w:rsidR="00364EE4" w:rsidRPr="00091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EE4" w:rsidRPr="00091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универсальный профиль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3545"/>
        <w:gridCol w:w="1241"/>
      </w:tblGrid>
      <w:tr w:rsidR="00955957" w:rsidRPr="00091681" w:rsidTr="00364EE4">
        <w:tc>
          <w:tcPr>
            <w:tcW w:w="2392" w:type="dxa"/>
            <w:vMerge w:val="restart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план</w:t>
            </w:r>
          </w:p>
        </w:tc>
        <w:tc>
          <w:tcPr>
            <w:tcW w:w="2393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  <w:tc>
          <w:tcPr>
            <w:tcW w:w="3545" w:type="dxa"/>
          </w:tcPr>
          <w:p w:rsidR="00955957" w:rsidRPr="00091681" w:rsidRDefault="00AD1E98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901</w:t>
            </w:r>
          </w:p>
        </w:tc>
        <w:tc>
          <w:tcPr>
            <w:tcW w:w="1241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</w:tc>
      </w:tr>
      <w:tr w:rsidR="00955957" w:rsidRPr="00091681" w:rsidTr="00364EE4">
        <w:tc>
          <w:tcPr>
            <w:tcW w:w="2392" w:type="dxa"/>
            <w:vMerge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  <w:proofErr w:type="gramStart"/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индивидуальный проект)</w:t>
            </w:r>
          </w:p>
        </w:tc>
        <w:tc>
          <w:tcPr>
            <w:tcW w:w="3545" w:type="dxa"/>
          </w:tcPr>
          <w:p w:rsidR="00955957" w:rsidRPr="00091681" w:rsidRDefault="00AD1E98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1241" w:type="dxa"/>
            <w:vMerge w:val="restart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955957" w:rsidRPr="00091681" w:rsidTr="00364EE4">
        <w:trPr>
          <w:trHeight w:val="1942"/>
        </w:trPr>
        <w:tc>
          <w:tcPr>
            <w:tcW w:w="2392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2393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545" w:type="dxa"/>
          </w:tcPr>
          <w:p w:rsidR="00955957" w:rsidRPr="00091681" w:rsidRDefault="00AD1E98" w:rsidP="00AD1E9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345 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часов:        </w:t>
            </w: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часа -</w:t>
            </w:r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 ученических сообществ,  </w:t>
            </w:r>
            <w:r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170  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  <w:proofErr w:type="gramStart"/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неурочная </w:t>
            </w:r>
            <w:proofErr w:type="spellStart"/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141 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.- </w:t>
            </w:r>
            <w:r w:rsidR="00D30F14" w:rsidRPr="00091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r w:rsidR="00D30F14"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D30F14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 программы воспитания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1241" w:type="dxa"/>
            <w:vMerge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957" w:rsidRPr="00091681" w:rsidTr="00364EE4">
        <w:tc>
          <w:tcPr>
            <w:tcW w:w="2392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55957" w:rsidRPr="00091681" w:rsidRDefault="00AD1E98" w:rsidP="005129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1501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час.</w:t>
            </w:r>
          </w:p>
        </w:tc>
        <w:tc>
          <w:tcPr>
            <w:tcW w:w="1241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955957" w:rsidRPr="00091681" w:rsidRDefault="00955957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5957" w:rsidRPr="00091681" w:rsidRDefault="00955957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5957" w:rsidRPr="00091681" w:rsidRDefault="009B3186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="00955957" w:rsidRPr="000916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класс  </w:t>
      </w:r>
      <w:proofErr w:type="spellStart"/>
      <w:r w:rsidR="00114DE2" w:rsidRPr="000916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Ест</w:t>
      </w:r>
      <w:proofErr w:type="gramStart"/>
      <w:r w:rsidR="00114DE2" w:rsidRPr="000916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.-</w:t>
      </w:r>
      <w:proofErr w:type="gramEnd"/>
      <w:r w:rsidR="00114DE2" w:rsidRPr="000916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научный</w:t>
      </w:r>
      <w:proofErr w:type="spellEnd"/>
      <w:r w:rsidR="00114DE2" w:rsidRPr="000916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профиль</w:t>
      </w:r>
    </w:p>
    <w:p w:rsidR="00955957" w:rsidRPr="00091681" w:rsidRDefault="00955957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3545"/>
        <w:gridCol w:w="1241"/>
      </w:tblGrid>
      <w:tr w:rsidR="00955957" w:rsidRPr="00091681" w:rsidTr="00364EE4">
        <w:tc>
          <w:tcPr>
            <w:tcW w:w="2392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план</w:t>
            </w:r>
          </w:p>
        </w:tc>
        <w:tc>
          <w:tcPr>
            <w:tcW w:w="2393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  <w:tc>
          <w:tcPr>
            <w:tcW w:w="3545" w:type="dxa"/>
          </w:tcPr>
          <w:p w:rsidR="00955957" w:rsidRPr="00091681" w:rsidRDefault="00E93F96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969</w:t>
            </w:r>
          </w:p>
        </w:tc>
        <w:tc>
          <w:tcPr>
            <w:tcW w:w="1241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</w:tc>
      </w:tr>
      <w:tr w:rsidR="00955957" w:rsidRPr="00091681" w:rsidTr="00364EE4">
        <w:tc>
          <w:tcPr>
            <w:tcW w:w="2392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  <w:proofErr w:type="gramStart"/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индивидуальный проект)</w:t>
            </w:r>
          </w:p>
        </w:tc>
        <w:tc>
          <w:tcPr>
            <w:tcW w:w="3545" w:type="dxa"/>
          </w:tcPr>
          <w:p w:rsidR="00955957" w:rsidRPr="00091681" w:rsidRDefault="00E93F96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187                 </w:t>
            </w:r>
          </w:p>
        </w:tc>
        <w:tc>
          <w:tcPr>
            <w:tcW w:w="1241" w:type="dxa"/>
            <w:vMerge w:val="restart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955957" w:rsidRPr="00091681" w:rsidTr="00364EE4">
        <w:trPr>
          <w:trHeight w:val="1942"/>
        </w:trPr>
        <w:tc>
          <w:tcPr>
            <w:tcW w:w="2392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План внеурочной деятельности</w:t>
            </w:r>
          </w:p>
        </w:tc>
        <w:tc>
          <w:tcPr>
            <w:tcW w:w="2393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545" w:type="dxa"/>
          </w:tcPr>
          <w:p w:rsidR="00955957" w:rsidRPr="00091681" w:rsidRDefault="00E93F96" w:rsidP="00E93F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459</w:t>
            </w:r>
            <w:r w:rsidR="00074038"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часа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        </w:t>
            </w: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часа -</w:t>
            </w:r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 ученических сообществ,  </w:t>
            </w:r>
            <w:r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170 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  <w:proofErr w:type="gramStart"/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неурочная </w:t>
            </w:r>
            <w:proofErr w:type="spellStart"/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="00955957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14DE2"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255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.- мероприятия</w:t>
            </w:r>
            <w:r w:rsidR="00074038" w:rsidRPr="00091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рабочей программы воспитания</w:t>
            </w:r>
            <w:r w:rsidR="00955957"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</w:t>
            </w:r>
          </w:p>
        </w:tc>
        <w:tc>
          <w:tcPr>
            <w:tcW w:w="1241" w:type="dxa"/>
            <w:vMerge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957" w:rsidRPr="00091681" w:rsidTr="00364EE4">
        <w:tc>
          <w:tcPr>
            <w:tcW w:w="2392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55957" w:rsidRPr="00091681" w:rsidRDefault="00E93F96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1615</w:t>
            </w:r>
          </w:p>
        </w:tc>
        <w:tc>
          <w:tcPr>
            <w:tcW w:w="1241" w:type="dxa"/>
          </w:tcPr>
          <w:p w:rsidR="00955957" w:rsidRPr="00091681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955957" w:rsidRPr="00091681" w:rsidRDefault="00955957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5957" w:rsidRPr="00091681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EE4" w:rsidRPr="00091681" w:rsidRDefault="00364EE4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9C8" w:rsidRPr="00091681" w:rsidRDefault="001F19C8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Универсальное профиль </w:t>
      </w:r>
      <w:proofErr w:type="gramStart"/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ФГОС   </w:t>
      </w:r>
      <w:r w:rsidRPr="000916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F19C8" w:rsidRPr="00091681" w:rsidRDefault="001F19C8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Годовой учебный план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410"/>
        <w:gridCol w:w="283"/>
        <w:gridCol w:w="1276"/>
        <w:gridCol w:w="992"/>
        <w:gridCol w:w="1276"/>
      </w:tblGrid>
      <w:tr w:rsidR="001F19C8" w:rsidRPr="00091681" w:rsidTr="00D07CCD">
        <w:trPr>
          <w:trHeight w:val="6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1F19C8" w:rsidRPr="00091681" w:rsidTr="00D07CCD">
        <w:trPr>
          <w:trHeight w:val="31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trHeight w:val="31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F19C8" w:rsidRPr="00091681" w:rsidTr="00D07CCD">
        <w:trPr>
          <w:trHeight w:val="29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19C8" w:rsidRPr="00091681" w:rsidTr="00D07CCD">
        <w:trPr>
          <w:trHeight w:val="29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F19C8" w:rsidRPr="00091681" w:rsidTr="00D07CCD">
        <w:trPr>
          <w:trHeight w:val="29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trHeight w:val="29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F19C8" w:rsidRPr="00091681" w:rsidTr="00D07CCD">
        <w:trPr>
          <w:trHeight w:val="28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trHeight w:val="28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F19C8" w:rsidRPr="00091681" w:rsidTr="00D07CCD">
        <w:trPr>
          <w:trHeight w:val="28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19C8" w:rsidRPr="00091681" w:rsidTr="00D07CCD">
        <w:trPr>
          <w:trHeight w:val="28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19C8" w:rsidRPr="00091681" w:rsidTr="00D07CCD">
        <w:trPr>
          <w:trHeight w:val="28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trHeight w:val="28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trHeight w:val="29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19C8" w:rsidRPr="00091681" w:rsidTr="00D07CCD">
        <w:trPr>
          <w:trHeight w:val="28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19C8" w:rsidRPr="00091681" w:rsidTr="00D07CCD">
        <w:trPr>
          <w:trHeight w:val="2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19C8" w:rsidRPr="00091681" w:rsidTr="00D07CCD">
        <w:trPr>
          <w:trHeight w:val="28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trHeight w:val="288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</w:tr>
      <w:tr w:rsidR="001F19C8" w:rsidRPr="00091681" w:rsidTr="00D07CCD">
        <w:trPr>
          <w:trHeight w:val="29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F19C8" w:rsidRPr="00091681" w:rsidTr="00D07CCD">
        <w:trPr>
          <w:trHeight w:val="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19C8" w:rsidRPr="00091681" w:rsidTr="00D07CC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19C8" w:rsidRPr="00091681" w:rsidTr="00D07CC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 мира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физике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F19C8" w:rsidRPr="00091681" w:rsidTr="00D07CC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написания сочинений </w:t>
            </w:r>
            <w:r w:rsidRPr="0009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жанров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предметы по выбору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6732BE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1F19C8" w:rsidRPr="00091681" w:rsidTr="00D07CC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  <w:tr w:rsidR="001F19C8" w:rsidRPr="00091681" w:rsidTr="00D07CC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2312</w:t>
            </w:r>
          </w:p>
        </w:tc>
      </w:tr>
    </w:tbl>
    <w:p w:rsidR="001F19C8" w:rsidRPr="00091681" w:rsidRDefault="001F19C8" w:rsidP="001F19C8">
      <w:pPr>
        <w:pStyle w:val="13"/>
        <w:shd w:val="clear" w:color="auto" w:fill="auto"/>
        <w:spacing w:line="240" w:lineRule="auto"/>
        <w:rPr>
          <w:color w:val="FF0000"/>
          <w:sz w:val="28"/>
          <w:szCs w:val="28"/>
        </w:rPr>
      </w:pPr>
    </w:p>
    <w:p w:rsidR="00D07CCD" w:rsidRPr="00091681" w:rsidRDefault="00D07CCD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Pr="001F508A" w:rsidRDefault="00D952C7" w:rsidP="00D9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Pr="001F508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952C7" w:rsidRDefault="00D952C7" w:rsidP="00D9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Pr="001F508A" w:rsidRDefault="00D952C7" w:rsidP="00D9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1F508A">
        <w:rPr>
          <w:rFonts w:ascii="Times New Roman" w:hAnsi="Times New Roman" w:cs="Times New Roman"/>
          <w:b/>
          <w:sz w:val="24"/>
          <w:szCs w:val="24"/>
        </w:rPr>
        <w:t xml:space="preserve">Директор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F508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F508A">
        <w:rPr>
          <w:rFonts w:ascii="Times New Roman" w:hAnsi="Times New Roman" w:cs="Times New Roman"/>
          <w:b/>
          <w:sz w:val="24"/>
          <w:szCs w:val="24"/>
        </w:rPr>
        <w:t>Р.И.Балкаров</w:t>
      </w:r>
      <w:proofErr w:type="spellEnd"/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9C8" w:rsidRPr="00091681" w:rsidRDefault="001F19C8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Универсальный  профиль </w:t>
      </w:r>
      <w:proofErr w:type="gramStart"/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ФГОС   </w:t>
      </w:r>
      <w:r w:rsidRPr="000916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F19C8" w:rsidRDefault="001F19C8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Недельный учебный план</w:t>
      </w:r>
    </w:p>
    <w:p w:rsidR="00D952C7" w:rsidRPr="00091681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2023 – 2024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693"/>
        <w:gridCol w:w="283"/>
        <w:gridCol w:w="1134"/>
        <w:gridCol w:w="1134"/>
        <w:gridCol w:w="1276"/>
      </w:tblGrid>
      <w:tr w:rsidR="001F19C8" w:rsidRPr="00091681" w:rsidTr="00D07CCD">
        <w:trPr>
          <w:trHeight w:val="6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F19C8" w:rsidRPr="00091681" w:rsidTr="00D07CCD">
        <w:trPr>
          <w:trHeight w:val="31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trHeight w:val="31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F19C8" w:rsidRPr="00091681" w:rsidTr="00D07CCD">
        <w:trPr>
          <w:trHeight w:val="2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19C8" w:rsidRPr="00091681" w:rsidTr="00D07CCD">
        <w:trPr>
          <w:trHeight w:val="29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9C8" w:rsidRPr="00091681" w:rsidTr="00D07CCD">
        <w:trPr>
          <w:trHeight w:val="29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19C8" w:rsidRPr="00091681" w:rsidTr="00D07CCD">
        <w:trPr>
          <w:trHeight w:val="2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19C8" w:rsidRPr="00091681" w:rsidTr="00D07CCD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19C8" w:rsidRPr="00091681" w:rsidTr="00D07CCD">
        <w:trPr>
          <w:trHeight w:val="28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9C8" w:rsidRPr="00091681" w:rsidTr="00D07CCD">
        <w:trPr>
          <w:trHeight w:val="283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19C8" w:rsidRPr="00091681" w:rsidTr="00D07CCD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F19C8" w:rsidRPr="00091681" w:rsidTr="00D07CCD">
        <w:trPr>
          <w:trHeight w:val="2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19C8" w:rsidRPr="00091681" w:rsidTr="00D07CCD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19C8" w:rsidRPr="00091681" w:rsidTr="00D07CCD">
        <w:trPr>
          <w:trHeight w:val="2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19C8" w:rsidRPr="00091681" w:rsidTr="00D07CCD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19C8" w:rsidRPr="00091681" w:rsidTr="00D07CCD">
        <w:trPr>
          <w:trHeight w:val="28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9C8" w:rsidRPr="00091681" w:rsidTr="00D07CCD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19C8" w:rsidRPr="00091681" w:rsidTr="00D07CCD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6732BE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1F19C8" w:rsidRPr="00091681" w:rsidTr="00D07CCD">
        <w:trPr>
          <w:trHeight w:val="29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F19C8" w:rsidRPr="00091681" w:rsidTr="00D07CCD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9C8" w:rsidRPr="00091681" w:rsidTr="00D07CCD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19C8" w:rsidRPr="00091681" w:rsidTr="00D07CCD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19C8" w:rsidRPr="00091681" w:rsidTr="00D07CCD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 мира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19C8" w:rsidRPr="00091681" w:rsidTr="00D07CCD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физике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F19C8" w:rsidRPr="00091681" w:rsidTr="00D07CCD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6732B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19C8" w:rsidRPr="00091681" w:rsidTr="00D07CCD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сочинений разных жанров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19C8" w:rsidRPr="00091681" w:rsidTr="00D07CCD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 предметы по выбору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6732BE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1F19C8" w:rsidRPr="00091681" w:rsidTr="00D07CCD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6732BE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952C7" w:rsidRDefault="001F508A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2C7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08A" w:rsidRPr="001F508A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F50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508A" w:rsidRPr="001F508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F508A" w:rsidRDefault="001F508A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08A" w:rsidRPr="001F508A" w:rsidRDefault="001F508A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1F508A">
        <w:rPr>
          <w:rFonts w:ascii="Times New Roman" w:hAnsi="Times New Roman" w:cs="Times New Roman"/>
          <w:b/>
          <w:sz w:val="24"/>
          <w:szCs w:val="24"/>
        </w:rPr>
        <w:t xml:space="preserve">Директор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F508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F508A">
        <w:rPr>
          <w:rFonts w:ascii="Times New Roman" w:hAnsi="Times New Roman" w:cs="Times New Roman"/>
          <w:b/>
          <w:sz w:val="24"/>
          <w:szCs w:val="24"/>
        </w:rPr>
        <w:t>Р.И.Балкаров</w:t>
      </w:r>
      <w:proofErr w:type="spellEnd"/>
    </w:p>
    <w:p w:rsidR="001F508A" w:rsidRDefault="001F508A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08A" w:rsidRDefault="001F508A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9C8" w:rsidRPr="00091681" w:rsidRDefault="001F19C8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Естественн</w:t>
      </w:r>
      <w:proofErr w:type="gramStart"/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научный профиль ( ФГОС  </w:t>
      </w:r>
      <w:r w:rsidRPr="000916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F19C8" w:rsidRDefault="001F19C8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Недельный учебный план</w:t>
      </w:r>
    </w:p>
    <w:p w:rsidR="00D952C7" w:rsidRPr="00091681" w:rsidRDefault="00D952C7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 – 2024 уч.год</w:t>
      </w:r>
    </w:p>
    <w:tbl>
      <w:tblPr>
        <w:tblW w:w="1247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119"/>
        <w:gridCol w:w="1417"/>
        <w:gridCol w:w="1205"/>
        <w:gridCol w:w="1205"/>
        <w:gridCol w:w="2410"/>
      </w:tblGrid>
      <w:tr w:rsidR="001F19C8" w:rsidRPr="00091681" w:rsidTr="00D07CCD">
        <w:trPr>
          <w:gridAfter w:val="1"/>
          <w:wAfter w:w="2410" w:type="dxa"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F19C8" w:rsidRPr="00091681" w:rsidTr="00D07CCD">
        <w:trPr>
          <w:gridAfter w:val="1"/>
          <w:wAfter w:w="2410" w:type="dxa"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1F19C8" w:rsidRPr="00091681" w:rsidTr="00D07CCD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19C8" w:rsidRPr="00091681" w:rsidTr="00D07CCD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19C8" w:rsidRPr="00091681" w:rsidTr="00D07CCD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19C8" w:rsidRPr="00091681" w:rsidTr="00D07CCD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9C8" w:rsidRPr="00091681" w:rsidTr="00D07CCD">
        <w:trPr>
          <w:gridAfter w:val="1"/>
          <w:wAfter w:w="2410" w:type="dxa"/>
          <w:trHeight w:val="283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9C8" w:rsidRPr="00091681" w:rsidTr="00D07CCD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 </w:t>
            </w:r>
          </w:p>
        </w:tc>
      </w:tr>
      <w:tr w:rsidR="001F19C8" w:rsidRPr="00091681" w:rsidTr="00D07CCD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9C8" w:rsidRPr="00091681" w:rsidTr="00D07CCD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9C8" w:rsidRPr="00091681" w:rsidTr="00D07CCD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19C8" w:rsidRPr="00091681" w:rsidTr="00D07CCD">
        <w:trPr>
          <w:gridAfter w:val="1"/>
          <w:wAfter w:w="2410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EE1F3B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19C8" w:rsidRPr="00091681" w:rsidTr="00D07CCD">
        <w:trPr>
          <w:gridAfter w:val="1"/>
          <w:wAfter w:w="2410" w:type="dxa"/>
          <w:trHeight w:val="28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19C8" w:rsidRPr="00091681" w:rsidTr="00D07CCD">
        <w:trPr>
          <w:gridAfter w:val="1"/>
          <w:wAfter w:w="2410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D952C7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19C8" w:rsidRPr="00091681" w:rsidTr="00D07CCD">
        <w:trPr>
          <w:gridAfter w:val="1"/>
          <w:wAfter w:w="2410" w:type="dxa"/>
          <w:trHeight w:val="28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F19C8"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F19C8"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1F19C8" w:rsidRPr="00091681" w:rsidTr="00D07CCD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F19C8" w:rsidRPr="00091681" w:rsidTr="00D07CCD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финанасовой</w:t>
            </w:r>
            <w:proofErr w:type="spell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F19C8" w:rsidRPr="00091681" w:rsidTr="00D07CCD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география мира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gridAfter w:val="1"/>
          <w:wAfter w:w="2410" w:type="dxa"/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1F19C8" w:rsidRPr="00091681" w:rsidTr="00D07CCD">
        <w:trPr>
          <w:gridAfter w:val="1"/>
          <w:wAfter w:w="2410" w:type="dxa"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78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  <w:tr w:rsidR="001F19C8" w:rsidRPr="00091681" w:rsidTr="00D07CCD">
        <w:trPr>
          <w:gridAfter w:val="1"/>
          <w:wAfter w:w="2410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9C8" w:rsidRPr="00091681" w:rsidRDefault="001F19C8" w:rsidP="001F19C8">
      <w:pPr>
        <w:pStyle w:val="13"/>
        <w:shd w:val="clear" w:color="auto" w:fill="auto"/>
        <w:spacing w:line="240" w:lineRule="auto"/>
        <w:rPr>
          <w:sz w:val="28"/>
          <w:szCs w:val="28"/>
        </w:rPr>
      </w:pPr>
    </w:p>
    <w:p w:rsidR="001F19C8" w:rsidRPr="00091681" w:rsidRDefault="001F19C8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9C8" w:rsidRPr="00091681" w:rsidRDefault="001F19C8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CCD" w:rsidRPr="00091681" w:rsidRDefault="00D07CCD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1089" w:rsidRPr="00091681" w:rsidRDefault="00AD1089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1089" w:rsidRPr="00091681" w:rsidRDefault="00AD1089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CCD" w:rsidRPr="00091681" w:rsidRDefault="00D07CCD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9C8" w:rsidRPr="00091681" w:rsidRDefault="001F19C8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Естественн</w:t>
      </w:r>
      <w:proofErr w:type="gramStart"/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научный профиль ( ФГОС  </w:t>
      </w:r>
      <w:r w:rsidRPr="000916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F19C8" w:rsidRPr="00091681" w:rsidRDefault="001F19C8" w:rsidP="001F1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Годовой недельный план</w:t>
      </w:r>
    </w:p>
    <w:tbl>
      <w:tblPr>
        <w:tblW w:w="1247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119"/>
        <w:gridCol w:w="1417"/>
        <w:gridCol w:w="1205"/>
        <w:gridCol w:w="1205"/>
        <w:gridCol w:w="2410"/>
      </w:tblGrid>
      <w:tr w:rsidR="001F19C8" w:rsidRPr="00091681" w:rsidTr="00D07CCD">
        <w:trPr>
          <w:gridAfter w:val="1"/>
          <w:wAfter w:w="2410" w:type="dxa"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1F19C8" w:rsidRPr="00091681" w:rsidTr="00D07CCD">
        <w:trPr>
          <w:gridAfter w:val="1"/>
          <w:wAfter w:w="2410" w:type="dxa"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1F19C8" w:rsidRPr="00091681" w:rsidTr="00D07CCD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F19C8" w:rsidRPr="00091681" w:rsidTr="00D07CCD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F19C8" w:rsidRPr="00091681" w:rsidTr="00D07CCD">
        <w:trPr>
          <w:gridAfter w:val="1"/>
          <w:wAfter w:w="2410" w:type="dxa"/>
          <w:trHeight w:val="283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1F19C8" w:rsidRPr="00091681" w:rsidTr="00D07CCD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F19C8" w:rsidRPr="00091681" w:rsidTr="00D07CCD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F19C8" w:rsidRPr="00091681" w:rsidTr="00D07CCD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19C8" w:rsidRPr="00091681" w:rsidTr="00D07CCD">
        <w:trPr>
          <w:gridAfter w:val="1"/>
          <w:wAfter w:w="2410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EE1F3B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19C8" w:rsidRPr="00091681" w:rsidTr="00D07CCD">
        <w:trPr>
          <w:gridAfter w:val="1"/>
          <w:wAfter w:w="2410" w:type="dxa"/>
          <w:trHeight w:val="28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19C8" w:rsidRPr="00091681" w:rsidTr="00D07CCD">
        <w:trPr>
          <w:gridAfter w:val="1"/>
          <w:wAfter w:w="2410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gridAfter w:val="1"/>
          <w:wAfter w:w="2410" w:type="dxa"/>
          <w:trHeight w:val="28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6732BE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</w:tr>
      <w:tr w:rsidR="001F19C8" w:rsidRPr="00091681" w:rsidTr="00D07CCD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6732BE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969</w:t>
            </w: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tabs>
                <w:tab w:val="left" w:pos="8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F19C8" w:rsidRPr="00091681" w:rsidTr="00D07CCD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финанасовой</w:t>
            </w:r>
            <w:proofErr w:type="spell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19C8" w:rsidRPr="00091681" w:rsidTr="00D07CCD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  <w:r w:rsidR="00EE1F3B"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gridAfter w:val="1"/>
          <w:wAfter w:w="2410" w:type="dxa"/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19C8" w:rsidRPr="00091681" w:rsidTr="00D07CCD">
        <w:trPr>
          <w:gridAfter w:val="1"/>
          <w:wAfter w:w="2410" w:type="dxa"/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6732BE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1F19C8" w:rsidRPr="00091681" w:rsidTr="00D07CCD">
        <w:trPr>
          <w:gridAfter w:val="1"/>
          <w:wAfter w:w="2410" w:type="dxa"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C8" w:rsidRPr="00091681" w:rsidRDefault="001F19C8" w:rsidP="00D07CCD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78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C8" w:rsidRPr="00091681" w:rsidRDefault="001F19C8" w:rsidP="00D0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1F19C8" w:rsidRPr="00091681" w:rsidRDefault="001F19C8" w:rsidP="001F19C8">
      <w:pPr>
        <w:pStyle w:val="13"/>
        <w:shd w:val="clear" w:color="auto" w:fill="auto"/>
        <w:spacing w:line="240" w:lineRule="auto"/>
        <w:rPr>
          <w:sz w:val="28"/>
          <w:szCs w:val="28"/>
        </w:rPr>
      </w:pPr>
    </w:p>
    <w:p w:rsidR="00D07CCD" w:rsidRPr="00091681" w:rsidRDefault="00D07CCD" w:rsidP="000F4B70">
      <w:pPr>
        <w:pStyle w:val="12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80220E" w:rsidRPr="00091681" w:rsidRDefault="0080220E" w:rsidP="000F4B70">
      <w:pPr>
        <w:pStyle w:val="12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80220E" w:rsidRPr="00091681" w:rsidRDefault="0080220E" w:rsidP="000F4B70">
      <w:pPr>
        <w:pStyle w:val="12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D07CCD" w:rsidRPr="00091681" w:rsidRDefault="00D07CCD" w:rsidP="007B4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2DA" w:rsidRPr="00091681" w:rsidRDefault="008152DA" w:rsidP="007B4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93D" w:rsidRDefault="00C8593D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681" w:rsidRPr="00091681" w:rsidRDefault="00091681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93D" w:rsidRPr="00091681" w:rsidRDefault="00C8593D" w:rsidP="00C8593D">
      <w:pPr>
        <w:rPr>
          <w:rFonts w:ascii="Times New Roman" w:hAnsi="Times New Roman" w:cs="Times New Roman"/>
        </w:rPr>
      </w:pPr>
      <w:r w:rsidRPr="00091681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tbl>
      <w:tblPr>
        <w:tblStyle w:val="a7"/>
        <w:tblW w:w="0" w:type="auto"/>
        <w:tblLook w:val="04A0"/>
      </w:tblPr>
      <w:tblGrid>
        <w:gridCol w:w="3286"/>
        <w:gridCol w:w="3704"/>
        <w:gridCol w:w="3006"/>
      </w:tblGrid>
      <w:tr w:rsidR="00C8593D" w:rsidRPr="00091681" w:rsidTr="00C8593D">
        <w:tc>
          <w:tcPr>
            <w:tcW w:w="3286" w:type="dxa"/>
            <w:vMerge w:val="restart"/>
            <w:shd w:val="clear" w:color="auto" w:fill="D9D9D9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  <w:gridSpan w:val="2"/>
            <w:shd w:val="clear" w:color="auto" w:fill="D9D9D9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8593D" w:rsidRPr="00091681" w:rsidTr="00C8593D">
        <w:tc>
          <w:tcPr>
            <w:tcW w:w="3286" w:type="dxa"/>
            <w:vMerge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shd w:val="clear" w:color="auto" w:fill="D9D9D9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6" w:type="dxa"/>
            <w:shd w:val="clear" w:color="auto" w:fill="D9D9D9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593D" w:rsidRPr="00091681" w:rsidTr="00C8593D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93D" w:rsidRPr="00091681" w:rsidTr="00C8593D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</w:t>
            </w:r>
            <w:proofErr w:type="spellStart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proofErr w:type="gramStart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инансовая</w:t>
            </w:r>
            <w:proofErr w:type="spellEnd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93D" w:rsidRPr="00091681" w:rsidTr="00C8593D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Профориетация</w:t>
            </w:r>
            <w:proofErr w:type="spellEnd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. Россия – мои горизонты.</w:t>
            </w: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</w:t>
            </w: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Решение задач по химии</w:t>
            </w: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A7718B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Я сдам ЕГЭ</w:t>
            </w: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C8593D" w:rsidRPr="00091681" w:rsidRDefault="00A7718B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93D" w:rsidRPr="00091681" w:rsidTr="00A33B93">
        <w:tc>
          <w:tcPr>
            <w:tcW w:w="3286" w:type="dxa"/>
            <w:shd w:val="clear" w:color="auto" w:fill="00FF00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3704" w:type="dxa"/>
            <w:shd w:val="clear" w:color="auto" w:fill="00FF00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  <w:shd w:val="clear" w:color="auto" w:fill="00FF00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8593D" w:rsidRPr="00091681" w:rsidRDefault="00C8593D" w:rsidP="00C8593D">
      <w:pPr>
        <w:rPr>
          <w:rFonts w:ascii="Times New Roman" w:hAnsi="Times New Roman" w:cs="Times New Roman"/>
        </w:rPr>
      </w:pPr>
    </w:p>
    <w:p w:rsidR="00C8593D" w:rsidRPr="00091681" w:rsidRDefault="00C8593D" w:rsidP="00C8593D">
      <w:pPr>
        <w:rPr>
          <w:rFonts w:ascii="Times New Roman" w:hAnsi="Times New Roman" w:cs="Times New Roman"/>
        </w:rPr>
      </w:pPr>
      <w:r w:rsidRPr="00091681">
        <w:rPr>
          <w:rFonts w:ascii="Times New Roman" w:hAnsi="Times New Roman" w:cs="Times New Roman"/>
          <w:b/>
          <w:sz w:val="32"/>
        </w:rPr>
        <w:t>План внеурочной деятельности (годовой)</w:t>
      </w:r>
    </w:p>
    <w:tbl>
      <w:tblPr>
        <w:tblStyle w:val="a7"/>
        <w:tblW w:w="0" w:type="auto"/>
        <w:tblLook w:val="04A0"/>
      </w:tblPr>
      <w:tblGrid>
        <w:gridCol w:w="3286"/>
        <w:gridCol w:w="3704"/>
        <w:gridCol w:w="3006"/>
      </w:tblGrid>
      <w:tr w:rsidR="00C8593D" w:rsidRPr="00091681" w:rsidTr="00A33B93">
        <w:tc>
          <w:tcPr>
            <w:tcW w:w="3286" w:type="dxa"/>
            <w:vMerge w:val="restart"/>
            <w:shd w:val="clear" w:color="auto" w:fill="D9D9D9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  <w:gridSpan w:val="2"/>
            <w:shd w:val="clear" w:color="auto" w:fill="D9D9D9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8593D" w:rsidRPr="00091681" w:rsidTr="00A33B93">
        <w:tc>
          <w:tcPr>
            <w:tcW w:w="3286" w:type="dxa"/>
            <w:vMerge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shd w:val="clear" w:color="auto" w:fill="D9D9D9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6" w:type="dxa"/>
            <w:shd w:val="clear" w:color="auto" w:fill="D9D9D9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</w:t>
            </w:r>
            <w:proofErr w:type="spellStart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proofErr w:type="gramStart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инансовая</w:t>
            </w:r>
            <w:proofErr w:type="spellEnd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Профориетация</w:t>
            </w:r>
            <w:proofErr w:type="spellEnd"/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. Россия – мои горизонты.</w:t>
            </w: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</w:t>
            </w: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7718B" w:rsidRPr="00091681" w:rsidTr="00A33B93">
        <w:tc>
          <w:tcPr>
            <w:tcW w:w="3286" w:type="dxa"/>
          </w:tcPr>
          <w:p w:rsidR="00A7718B" w:rsidRPr="00091681" w:rsidRDefault="00A7718B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Решение задач по химии</w:t>
            </w:r>
          </w:p>
        </w:tc>
        <w:tc>
          <w:tcPr>
            <w:tcW w:w="3704" w:type="dxa"/>
          </w:tcPr>
          <w:p w:rsidR="00A7718B" w:rsidRPr="00091681" w:rsidRDefault="00A7718B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6" w:type="dxa"/>
          </w:tcPr>
          <w:p w:rsidR="00A7718B" w:rsidRPr="00091681" w:rsidRDefault="00A7718B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A7718B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Я сдам ЕГЭ</w:t>
            </w: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93D" w:rsidRPr="00091681" w:rsidTr="00A33B93">
        <w:tc>
          <w:tcPr>
            <w:tcW w:w="3286" w:type="dxa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93D" w:rsidRPr="00091681" w:rsidTr="00A33B93">
        <w:tc>
          <w:tcPr>
            <w:tcW w:w="3286" w:type="dxa"/>
            <w:shd w:val="clear" w:color="auto" w:fill="00FF00"/>
          </w:tcPr>
          <w:p w:rsidR="00C8593D" w:rsidRPr="00091681" w:rsidRDefault="00C8593D" w:rsidP="00A3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3704" w:type="dxa"/>
            <w:shd w:val="clear" w:color="auto" w:fill="00FF00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006" w:type="dxa"/>
            <w:shd w:val="clear" w:color="auto" w:fill="00FF00"/>
          </w:tcPr>
          <w:p w:rsidR="00C8593D" w:rsidRPr="00091681" w:rsidRDefault="00C8593D" w:rsidP="00A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C8593D" w:rsidRPr="00091681" w:rsidRDefault="00C8593D" w:rsidP="00C8593D">
      <w:pPr>
        <w:rPr>
          <w:rFonts w:ascii="Times New Roman" w:hAnsi="Times New Roman" w:cs="Times New Roman"/>
        </w:rPr>
      </w:pPr>
    </w:p>
    <w:p w:rsidR="00FF44C6" w:rsidRPr="00091681" w:rsidRDefault="00FF44C6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5B6" w:rsidRPr="001F508A" w:rsidRDefault="00A115B6" w:rsidP="00A11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1F508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115B6" w:rsidRDefault="00A115B6" w:rsidP="00A11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5B6" w:rsidRPr="001F508A" w:rsidRDefault="00A115B6" w:rsidP="00A11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1F508A">
        <w:rPr>
          <w:rFonts w:ascii="Times New Roman" w:hAnsi="Times New Roman" w:cs="Times New Roman"/>
          <w:b/>
          <w:sz w:val="24"/>
          <w:szCs w:val="24"/>
        </w:rPr>
        <w:t xml:space="preserve">Директор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F508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F508A">
        <w:rPr>
          <w:rFonts w:ascii="Times New Roman" w:hAnsi="Times New Roman" w:cs="Times New Roman"/>
          <w:b/>
          <w:sz w:val="24"/>
          <w:szCs w:val="24"/>
        </w:rPr>
        <w:t>Р.И.Балкаров</w:t>
      </w:r>
      <w:proofErr w:type="spellEnd"/>
    </w:p>
    <w:p w:rsidR="006F4EC3" w:rsidRPr="00091681" w:rsidRDefault="006F4EC3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EC3" w:rsidRPr="00091681" w:rsidRDefault="006F4EC3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EC3" w:rsidRPr="00091681" w:rsidRDefault="006F4EC3" w:rsidP="006F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11 «А» класс    ( ФГОС)</w:t>
      </w:r>
    </w:p>
    <w:p w:rsidR="006F4EC3" w:rsidRPr="00091681" w:rsidRDefault="006F4EC3" w:rsidP="006F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С двумя профильными подгруппами</w:t>
      </w:r>
    </w:p>
    <w:p w:rsidR="006F4EC3" w:rsidRPr="00091681" w:rsidRDefault="006F4EC3" w:rsidP="006F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2023/2024 </w:t>
      </w:r>
      <w:proofErr w:type="spellStart"/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</w:p>
    <w:p w:rsidR="006F4EC3" w:rsidRPr="00091681" w:rsidRDefault="006F4EC3" w:rsidP="006F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681">
        <w:rPr>
          <w:rFonts w:ascii="Times New Roman" w:hAnsi="Times New Roman" w:cs="Times New Roman"/>
          <w:b/>
          <w:sz w:val="24"/>
          <w:szCs w:val="24"/>
          <w:u w:val="single"/>
        </w:rPr>
        <w:t>Недельный учебный план</w:t>
      </w:r>
    </w:p>
    <w:tbl>
      <w:tblPr>
        <w:tblW w:w="9568" w:type="dxa"/>
        <w:tblInd w:w="-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49"/>
        <w:gridCol w:w="2268"/>
        <w:gridCol w:w="1069"/>
        <w:gridCol w:w="136"/>
        <w:gridCol w:w="71"/>
        <w:gridCol w:w="1134"/>
        <w:gridCol w:w="1134"/>
        <w:gridCol w:w="1276"/>
      </w:tblGrid>
      <w:tr w:rsidR="006F4EC3" w:rsidRPr="00091681" w:rsidTr="00687370">
        <w:trPr>
          <w:trHeight w:val="41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</w:tc>
      </w:tr>
      <w:tr w:rsidR="006F4EC3" w:rsidRPr="00091681" w:rsidTr="00687370">
        <w:trPr>
          <w:trHeight w:val="418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91681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091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универсальный</w:t>
            </w:r>
          </w:p>
        </w:tc>
      </w:tr>
      <w:tr w:rsidR="006F4EC3" w:rsidRPr="00091681" w:rsidTr="00687370">
        <w:trPr>
          <w:trHeight w:val="418"/>
        </w:trPr>
        <w:tc>
          <w:tcPr>
            <w:tcW w:w="2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</w:tr>
      <w:tr w:rsidR="006F4EC3" w:rsidRPr="00091681" w:rsidTr="00687370">
        <w:trPr>
          <w:trHeight w:val="298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</w:t>
            </w:r>
            <w:proofErr w:type="gramStart"/>
            <w:r w:rsidRPr="00091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proofErr w:type="gramEnd"/>
            <w:r w:rsidRPr="00091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2час                                              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93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3 часа </w:t>
            </w:r>
          </w:p>
        </w:tc>
      </w:tr>
      <w:tr w:rsidR="006F4EC3" w:rsidRPr="00091681" w:rsidTr="00687370">
        <w:trPr>
          <w:trHeight w:val="293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98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4EC3" w:rsidRPr="00091681" w:rsidTr="00687370">
        <w:trPr>
          <w:trHeight w:val="828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83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EC3" w:rsidRPr="00091681" w:rsidTr="00687370">
        <w:trPr>
          <w:trHeight w:val="283"/>
        </w:trPr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83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83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F4EC3" w:rsidRPr="00091681" w:rsidTr="00687370">
        <w:trPr>
          <w:trHeight w:val="283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0,5 час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535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93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и основы </w:t>
            </w:r>
            <w:r w:rsidRPr="0009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6F4EC3" w:rsidRPr="00091681" w:rsidRDefault="006F4EC3" w:rsidP="0068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1час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Общие часы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</w:tr>
      <w:tr w:rsidR="006F4EC3" w:rsidRPr="00091681" w:rsidTr="00687370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Часы по группам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6F4EC3" w:rsidRPr="00091681" w:rsidTr="00687370">
        <w:trPr>
          <w:trHeight w:val="293"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F4EC3" w:rsidRPr="00091681" w:rsidTr="00687370">
        <w:trPr>
          <w:trHeight w:val="30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F4EC3" w:rsidRPr="00091681" w:rsidTr="00687370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3807" w:rsidRPr="00091681" w:rsidTr="00687370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807" w:rsidRPr="00091681" w:rsidRDefault="00513807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807" w:rsidRPr="00091681" w:rsidRDefault="00513807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3807" w:rsidRDefault="00513807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513807" w:rsidRPr="00091681" w:rsidRDefault="00513807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Общие часы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513807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6F4EC3" w:rsidRPr="000916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,5часа  </w:t>
            </w: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46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38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1 </w:t>
            </w: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Pr="000916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Э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П11/*  </w:t>
            </w: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  <w:r w:rsidRPr="000916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-ч1ас</w:t>
            </w: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 2часа</w:t>
            </w: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сочинений разных жанров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1час</w:t>
            </w: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Часы по группам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343</w:t>
            </w: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0916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6F4EC3" w:rsidRPr="00091681" w:rsidTr="00687370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Общие часы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4EC3" w:rsidRPr="00091681" w:rsidTr="00687370">
        <w:trPr>
          <w:trHeight w:val="42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C3" w:rsidRPr="00091681" w:rsidRDefault="006F4EC3" w:rsidP="00687370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78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81">
              <w:rPr>
                <w:rFonts w:ascii="Times New Roman" w:hAnsi="Times New Roman" w:cs="Times New Roman"/>
                <w:b/>
                <w:sz w:val="24"/>
                <w:szCs w:val="24"/>
              </w:rPr>
              <w:t>34  + 7</w:t>
            </w:r>
          </w:p>
          <w:p w:rsidR="006F4EC3" w:rsidRPr="00091681" w:rsidRDefault="006F4EC3" w:rsidP="0068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EC3" w:rsidRPr="00091681" w:rsidRDefault="006F4EC3" w:rsidP="006F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EC3" w:rsidRPr="00091681" w:rsidRDefault="006F4EC3" w:rsidP="006F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EC3" w:rsidRPr="00091681" w:rsidRDefault="006F4EC3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EC3" w:rsidRPr="00091681" w:rsidRDefault="006F4EC3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EC3" w:rsidRPr="00091681" w:rsidRDefault="006F4EC3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F4EC3" w:rsidRPr="00091681" w:rsidSect="009A03A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1DE571D"/>
    <w:multiLevelType w:val="multilevel"/>
    <w:tmpl w:val="F58488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13B38D1"/>
    <w:multiLevelType w:val="multilevel"/>
    <w:tmpl w:val="90545ADE"/>
    <w:lvl w:ilvl="0">
      <w:start w:val="1"/>
      <w:numFmt w:val="upperRoman"/>
      <w:lvlText w:val="%1........"/>
      <w:lvlJc w:val="left"/>
      <w:pPr>
        <w:ind w:left="2520" w:hanging="2520"/>
      </w:pPr>
      <w:rPr>
        <w:rFonts w:hint="default"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520" w:hanging="2520"/>
      </w:pPr>
      <w:rPr>
        <w:rFonts w:hint="default"/>
        <w:color w:val="FF0000"/>
        <w:sz w:val="24"/>
      </w:rPr>
    </w:lvl>
  </w:abstractNum>
  <w:abstractNum w:abstractNumId="9">
    <w:nsid w:val="23B93AAD"/>
    <w:multiLevelType w:val="multilevel"/>
    <w:tmpl w:val="5E205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A5EA6"/>
    <w:multiLevelType w:val="multilevel"/>
    <w:tmpl w:val="29C26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F66295C"/>
    <w:multiLevelType w:val="multilevel"/>
    <w:tmpl w:val="CF3CDF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666FE2"/>
    <w:multiLevelType w:val="multilevel"/>
    <w:tmpl w:val="4BC2CF46"/>
    <w:lvl w:ilvl="0">
      <w:start w:val="1"/>
      <w:numFmt w:val="upperRoman"/>
      <w:lvlText w:val="%1........"/>
      <w:lvlJc w:val="left"/>
      <w:pPr>
        <w:ind w:left="2520" w:hanging="2520"/>
      </w:pPr>
      <w:rPr>
        <w:rFonts w:hint="default"/>
        <w:b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520" w:hanging="2520"/>
      </w:pPr>
      <w:rPr>
        <w:rFonts w:hint="default"/>
        <w:b/>
        <w:color w:val="FF0000"/>
        <w:sz w:val="24"/>
      </w:rPr>
    </w:lvl>
  </w:abstractNum>
  <w:abstractNum w:abstractNumId="13">
    <w:nsid w:val="4650395B"/>
    <w:multiLevelType w:val="multilevel"/>
    <w:tmpl w:val="2B8AD7BA"/>
    <w:lvl w:ilvl="0">
      <w:start w:val="1"/>
      <w:numFmt w:val="upperRoman"/>
      <w:lvlText w:val="%1........"/>
      <w:lvlJc w:val="left"/>
      <w:pPr>
        <w:ind w:left="2520" w:hanging="2520"/>
      </w:pPr>
      <w:rPr>
        <w:rFonts w:hint="default"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520" w:hanging="2520"/>
      </w:pPr>
      <w:rPr>
        <w:rFonts w:hint="default"/>
        <w:color w:val="FF0000"/>
        <w:sz w:val="24"/>
      </w:rPr>
    </w:lvl>
  </w:abstractNum>
  <w:abstractNum w:abstractNumId="14">
    <w:nsid w:val="46BF4C40"/>
    <w:multiLevelType w:val="multilevel"/>
    <w:tmpl w:val="86A0412E"/>
    <w:lvl w:ilvl="0">
      <w:start w:val="1"/>
      <w:numFmt w:val="upperRoman"/>
      <w:lvlText w:val="%1........"/>
      <w:lvlJc w:val="left"/>
      <w:pPr>
        <w:ind w:left="2520" w:hanging="2520"/>
      </w:pPr>
      <w:rPr>
        <w:rFonts w:hint="default"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520" w:hanging="2520"/>
      </w:pPr>
      <w:rPr>
        <w:rFonts w:hint="default"/>
        <w:color w:val="FF0000"/>
        <w:sz w:val="24"/>
      </w:rPr>
    </w:lvl>
  </w:abstractNum>
  <w:abstractNum w:abstractNumId="15">
    <w:nsid w:val="481D3B80"/>
    <w:multiLevelType w:val="multilevel"/>
    <w:tmpl w:val="9AAE9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53A35EE3"/>
    <w:multiLevelType w:val="multilevel"/>
    <w:tmpl w:val="06BEE4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>
    <w:nsid w:val="5549261B"/>
    <w:multiLevelType w:val="multilevel"/>
    <w:tmpl w:val="29C26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5AC62F5A"/>
    <w:multiLevelType w:val="multilevel"/>
    <w:tmpl w:val="F9E2094E"/>
    <w:lvl w:ilvl="0">
      <w:start w:val="1"/>
      <w:numFmt w:val="upperRoman"/>
      <w:lvlText w:val="%1........"/>
      <w:lvlJc w:val="left"/>
      <w:pPr>
        <w:ind w:left="2520" w:hanging="2520"/>
      </w:pPr>
      <w:rPr>
        <w:rFonts w:eastAsiaTheme="minorHAnsi" w:hint="default"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520" w:hanging="2520"/>
      </w:pPr>
      <w:rPr>
        <w:rFonts w:eastAsiaTheme="minorHAnsi" w:hint="default"/>
        <w:color w:val="FF0000"/>
        <w:sz w:val="24"/>
      </w:rPr>
    </w:lvl>
  </w:abstractNum>
  <w:abstractNum w:abstractNumId="19">
    <w:nsid w:val="6AAF788E"/>
    <w:multiLevelType w:val="multilevel"/>
    <w:tmpl w:val="5A8408F4"/>
    <w:lvl w:ilvl="0">
      <w:start w:val="1"/>
      <w:numFmt w:val="upperRoman"/>
      <w:lvlText w:val="%1......."/>
      <w:lvlJc w:val="left"/>
      <w:pPr>
        <w:ind w:left="2520" w:hanging="2520"/>
      </w:pPr>
      <w:rPr>
        <w:rFonts w:hint="default"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520" w:hanging="2520"/>
      </w:pPr>
      <w:rPr>
        <w:rFonts w:hint="default"/>
        <w:color w:val="FF0000"/>
        <w:sz w:val="24"/>
      </w:rPr>
    </w:lvl>
  </w:abstractNum>
  <w:abstractNum w:abstractNumId="20">
    <w:nsid w:val="75615820"/>
    <w:multiLevelType w:val="multilevel"/>
    <w:tmpl w:val="29C26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77763454"/>
    <w:multiLevelType w:val="multilevel"/>
    <w:tmpl w:val="FC9EECF2"/>
    <w:lvl w:ilvl="0">
      <w:start w:val="1"/>
      <w:numFmt w:val="upperRoman"/>
      <w:lvlText w:val="%1........"/>
      <w:lvlJc w:val="left"/>
      <w:pPr>
        <w:ind w:left="2520" w:hanging="2520"/>
      </w:pPr>
      <w:rPr>
        <w:rFonts w:eastAsiaTheme="minorHAnsi" w:hint="default"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200" w:hanging="1440"/>
      </w:pPr>
      <w:rPr>
        <w:rFonts w:eastAsiaTheme="minorHAnsi" w:hint="default"/>
        <w:color w:val="FF0000"/>
        <w:sz w:val="24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0"/>
  </w:num>
  <w:num w:numId="5">
    <w:abstractNumId w:val="4"/>
  </w:num>
  <w:num w:numId="6">
    <w:abstractNumId w:val="15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6"/>
  </w:num>
  <w:num w:numId="13">
    <w:abstractNumId w:val="7"/>
  </w:num>
  <w:num w:numId="14">
    <w:abstractNumId w:val="21"/>
  </w:num>
  <w:num w:numId="15">
    <w:abstractNumId w:val="8"/>
  </w:num>
  <w:num w:numId="16">
    <w:abstractNumId w:val="12"/>
  </w:num>
  <w:num w:numId="17">
    <w:abstractNumId w:val="19"/>
  </w:num>
  <w:num w:numId="18">
    <w:abstractNumId w:val="13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57"/>
    <w:rsid w:val="00011152"/>
    <w:rsid w:val="00015BF9"/>
    <w:rsid w:val="0003124C"/>
    <w:rsid w:val="00074038"/>
    <w:rsid w:val="0007776C"/>
    <w:rsid w:val="00085D76"/>
    <w:rsid w:val="00091681"/>
    <w:rsid w:val="000A438D"/>
    <w:rsid w:val="000D383B"/>
    <w:rsid w:val="000E36B4"/>
    <w:rsid w:val="000F4B70"/>
    <w:rsid w:val="00114DE2"/>
    <w:rsid w:val="00115370"/>
    <w:rsid w:val="00126535"/>
    <w:rsid w:val="0013118D"/>
    <w:rsid w:val="00132D07"/>
    <w:rsid w:val="00137288"/>
    <w:rsid w:val="00165890"/>
    <w:rsid w:val="001727D5"/>
    <w:rsid w:val="001735F4"/>
    <w:rsid w:val="001921E7"/>
    <w:rsid w:val="001A6EFA"/>
    <w:rsid w:val="001B7F28"/>
    <w:rsid w:val="001D4553"/>
    <w:rsid w:val="001F19C8"/>
    <w:rsid w:val="001F508A"/>
    <w:rsid w:val="001F574E"/>
    <w:rsid w:val="0020565A"/>
    <w:rsid w:val="00233270"/>
    <w:rsid w:val="00257DCB"/>
    <w:rsid w:val="002631C7"/>
    <w:rsid w:val="002748BD"/>
    <w:rsid w:val="002B219A"/>
    <w:rsid w:val="002B3A3B"/>
    <w:rsid w:val="002D069E"/>
    <w:rsid w:val="002D5754"/>
    <w:rsid w:val="00344427"/>
    <w:rsid w:val="00364EE4"/>
    <w:rsid w:val="003A553A"/>
    <w:rsid w:val="003C50D1"/>
    <w:rsid w:val="003C69E7"/>
    <w:rsid w:val="00404F4A"/>
    <w:rsid w:val="004279F8"/>
    <w:rsid w:val="004470F4"/>
    <w:rsid w:val="00457268"/>
    <w:rsid w:val="004718DA"/>
    <w:rsid w:val="004A272C"/>
    <w:rsid w:val="004D0B0C"/>
    <w:rsid w:val="004F1F72"/>
    <w:rsid w:val="0051290E"/>
    <w:rsid w:val="00513807"/>
    <w:rsid w:val="00517E82"/>
    <w:rsid w:val="00545552"/>
    <w:rsid w:val="005543C3"/>
    <w:rsid w:val="00562708"/>
    <w:rsid w:val="00582D44"/>
    <w:rsid w:val="005C2880"/>
    <w:rsid w:val="0062061A"/>
    <w:rsid w:val="00646628"/>
    <w:rsid w:val="0067098B"/>
    <w:rsid w:val="006732BE"/>
    <w:rsid w:val="00675B37"/>
    <w:rsid w:val="006962D5"/>
    <w:rsid w:val="006A485B"/>
    <w:rsid w:val="006C72F9"/>
    <w:rsid w:val="006C7368"/>
    <w:rsid w:val="006D2D0C"/>
    <w:rsid w:val="006D4BD6"/>
    <w:rsid w:val="006F4EC3"/>
    <w:rsid w:val="007278AA"/>
    <w:rsid w:val="00750FD4"/>
    <w:rsid w:val="00762E0D"/>
    <w:rsid w:val="007A5914"/>
    <w:rsid w:val="007B43E8"/>
    <w:rsid w:val="007D654B"/>
    <w:rsid w:val="007E25D0"/>
    <w:rsid w:val="0080220E"/>
    <w:rsid w:val="00802D77"/>
    <w:rsid w:val="00811946"/>
    <w:rsid w:val="008152DA"/>
    <w:rsid w:val="00855CC2"/>
    <w:rsid w:val="00867D13"/>
    <w:rsid w:val="008A64AD"/>
    <w:rsid w:val="008D32FD"/>
    <w:rsid w:val="008D707C"/>
    <w:rsid w:val="009276A3"/>
    <w:rsid w:val="00944A63"/>
    <w:rsid w:val="00955957"/>
    <w:rsid w:val="00982E71"/>
    <w:rsid w:val="00990F67"/>
    <w:rsid w:val="009A03A2"/>
    <w:rsid w:val="009B3186"/>
    <w:rsid w:val="009B6E9F"/>
    <w:rsid w:val="00A05E36"/>
    <w:rsid w:val="00A07D89"/>
    <w:rsid w:val="00A115B6"/>
    <w:rsid w:val="00A33B93"/>
    <w:rsid w:val="00A33C0F"/>
    <w:rsid w:val="00A465A7"/>
    <w:rsid w:val="00A5622B"/>
    <w:rsid w:val="00A7718B"/>
    <w:rsid w:val="00A83F87"/>
    <w:rsid w:val="00AA7ED1"/>
    <w:rsid w:val="00AB00C0"/>
    <w:rsid w:val="00AD00B5"/>
    <w:rsid w:val="00AD1089"/>
    <w:rsid w:val="00AD1E98"/>
    <w:rsid w:val="00AE39B9"/>
    <w:rsid w:val="00B13B23"/>
    <w:rsid w:val="00B175F1"/>
    <w:rsid w:val="00B2792A"/>
    <w:rsid w:val="00B346C7"/>
    <w:rsid w:val="00B47217"/>
    <w:rsid w:val="00B60C12"/>
    <w:rsid w:val="00B82A6F"/>
    <w:rsid w:val="00BA22C6"/>
    <w:rsid w:val="00BA32C7"/>
    <w:rsid w:val="00BE208B"/>
    <w:rsid w:val="00BF074E"/>
    <w:rsid w:val="00C02E01"/>
    <w:rsid w:val="00C1338D"/>
    <w:rsid w:val="00C6255F"/>
    <w:rsid w:val="00C66201"/>
    <w:rsid w:val="00C8593D"/>
    <w:rsid w:val="00C92C39"/>
    <w:rsid w:val="00CB1482"/>
    <w:rsid w:val="00CC14FC"/>
    <w:rsid w:val="00CE7143"/>
    <w:rsid w:val="00D05032"/>
    <w:rsid w:val="00D07CCD"/>
    <w:rsid w:val="00D30F14"/>
    <w:rsid w:val="00D60F60"/>
    <w:rsid w:val="00D66352"/>
    <w:rsid w:val="00D952C7"/>
    <w:rsid w:val="00E2505F"/>
    <w:rsid w:val="00E31091"/>
    <w:rsid w:val="00E40505"/>
    <w:rsid w:val="00E61D6C"/>
    <w:rsid w:val="00E65572"/>
    <w:rsid w:val="00E93F96"/>
    <w:rsid w:val="00E96AAC"/>
    <w:rsid w:val="00EA4672"/>
    <w:rsid w:val="00EE1F3B"/>
    <w:rsid w:val="00EF79DD"/>
    <w:rsid w:val="00F1559F"/>
    <w:rsid w:val="00F5363C"/>
    <w:rsid w:val="00F974DC"/>
    <w:rsid w:val="00FE0142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57"/>
  </w:style>
  <w:style w:type="paragraph" w:styleId="1">
    <w:name w:val="heading 1"/>
    <w:basedOn w:val="a"/>
    <w:next w:val="a"/>
    <w:link w:val="10"/>
    <w:uiPriority w:val="9"/>
    <w:qFormat/>
    <w:rsid w:val="0044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5957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957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a3">
    <w:name w:val="List Paragraph"/>
    <w:basedOn w:val="a"/>
    <w:uiPriority w:val="34"/>
    <w:qFormat/>
    <w:rsid w:val="00955957"/>
    <w:pPr>
      <w:ind w:left="720"/>
      <w:contextualSpacing/>
    </w:pPr>
  </w:style>
  <w:style w:type="paragraph" w:styleId="a4">
    <w:name w:val="No Spacing"/>
    <w:link w:val="a5"/>
    <w:uiPriority w:val="1"/>
    <w:qFormat/>
    <w:rsid w:val="0095595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55957"/>
    <w:rPr>
      <w:rFonts w:ascii="Times New Roman" w:eastAsia="Calibri" w:hAnsi="Times New Roman" w:cs="Times New Roman"/>
      <w:sz w:val="24"/>
      <w:szCs w:val="24"/>
    </w:rPr>
  </w:style>
  <w:style w:type="paragraph" w:customStyle="1" w:styleId="Ul">
    <w:name w:val="Ul"/>
    <w:basedOn w:val="a"/>
    <w:rsid w:val="00955957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red">
    <w:name w:val="red"/>
    <w:basedOn w:val="a"/>
    <w:rsid w:val="00955957"/>
    <w:pPr>
      <w:spacing w:after="0" w:line="300" w:lineRule="atLeast"/>
    </w:pPr>
    <w:rPr>
      <w:rFonts w:ascii="Times New Roman" w:eastAsia="Times New Roman" w:hAnsi="Times New Roman" w:cs="Times New Roman"/>
      <w:color w:val="E11F27"/>
      <w:lang w:eastAsia="ru-RU"/>
    </w:rPr>
  </w:style>
  <w:style w:type="character" w:customStyle="1" w:styleId="Spanlink">
    <w:name w:val="Span_link"/>
    <w:rsid w:val="00955957"/>
    <w:rPr>
      <w:color w:val="008200"/>
    </w:rPr>
  </w:style>
  <w:style w:type="paragraph" w:styleId="a6">
    <w:name w:val="Normal (Web)"/>
    <w:basedOn w:val="a"/>
    <w:uiPriority w:val="99"/>
    <w:unhideWhenUsed/>
    <w:rsid w:val="0095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5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559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55957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3"/>
    <w:rsid w:val="009559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8"/>
    <w:rsid w:val="0095595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0pt">
    <w:name w:val="Основной текст + 13 pt;Полужирный;Интервал 0 pt"/>
    <w:basedOn w:val="a8"/>
    <w:rsid w:val="00955957"/>
    <w:rPr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2F4F-C81B-49DE-AFF5-75F12731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15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Николаевна</cp:lastModifiedBy>
  <cp:revision>120</cp:revision>
  <cp:lastPrinted>2023-09-20T05:19:00Z</cp:lastPrinted>
  <dcterms:created xsi:type="dcterms:W3CDTF">2022-09-04T07:51:00Z</dcterms:created>
  <dcterms:modified xsi:type="dcterms:W3CDTF">2023-11-15T07:41:00Z</dcterms:modified>
</cp:coreProperties>
</file>