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9F" w:rsidRDefault="00457268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</w:p>
    <w:p w:rsidR="00BF074E" w:rsidRPr="005B7792" w:rsidRDefault="00BF074E" w:rsidP="00BF074E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5B7792">
        <w:rPr>
          <w:rFonts w:asciiTheme="majorBidi" w:hAnsiTheme="majorBidi" w:cstheme="majorBidi"/>
          <w:b/>
          <w:sz w:val="28"/>
          <w:szCs w:val="28"/>
        </w:rPr>
        <w:t>Муниципальное казенное общеобразовательное учреждение</w:t>
      </w:r>
    </w:p>
    <w:p w:rsidR="00BF074E" w:rsidRPr="005B7792" w:rsidRDefault="00BF074E" w:rsidP="00BF074E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5B7792">
        <w:rPr>
          <w:rFonts w:asciiTheme="majorBidi" w:hAnsiTheme="majorBidi" w:cstheme="majorBidi"/>
          <w:b/>
          <w:sz w:val="28"/>
          <w:szCs w:val="28"/>
        </w:rPr>
        <w:t xml:space="preserve"> «Лицей № 15» г. Черкесска</w:t>
      </w:r>
    </w:p>
    <w:p w:rsidR="00BF074E" w:rsidRDefault="00BF074E" w:rsidP="00BF074E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F074E" w:rsidRPr="00DB3046" w:rsidRDefault="00BF074E" w:rsidP="00BF074E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BF074E" w:rsidRPr="006E1004" w:rsidTr="00364EE4">
        <w:tc>
          <w:tcPr>
            <w:tcW w:w="3273" w:type="dxa"/>
          </w:tcPr>
          <w:p w:rsidR="00BF074E" w:rsidRPr="00DB3046" w:rsidRDefault="00BF074E" w:rsidP="00364E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F074E" w:rsidRPr="00DB3046" w:rsidRDefault="00BF074E" w:rsidP="00364E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BF074E" w:rsidRPr="00DB3046" w:rsidRDefault="00BF074E" w:rsidP="00364E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3046">
              <w:rPr>
                <w:rFonts w:asciiTheme="majorBidi" w:hAnsiTheme="majorBidi" w:cstheme="majorBidi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DB3046">
              <w:rPr>
                <w:rFonts w:asciiTheme="majorBidi" w:hAnsiTheme="majorBidi" w:cstheme="majorBidi"/>
                <w:sz w:val="24"/>
                <w:szCs w:val="24"/>
              </w:rPr>
              <w:t>на</w:t>
            </w:r>
            <w:proofErr w:type="spellEnd"/>
            <w:proofErr w:type="gramEnd"/>
            <w:r w:rsidRPr="00DB3046">
              <w:rPr>
                <w:rFonts w:asciiTheme="majorBidi" w:hAnsiTheme="majorBidi" w:cstheme="majorBidi"/>
                <w:sz w:val="24"/>
                <w:szCs w:val="24"/>
              </w:rPr>
              <w:t xml:space="preserve"> заседании педагогического совета</w:t>
            </w:r>
          </w:p>
          <w:p w:rsidR="00BF074E" w:rsidRPr="00DB3046" w:rsidRDefault="00BF074E" w:rsidP="00364E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F074E" w:rsidRPr="00DB3046" w:rsidRDefault="00BF074E" w:rsidP="00364E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F074E" w:rsidRPr="005369E3" w:rsidRDefault="00BF074E" w:rsidP="00364E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5369E3">
              <w:rPr>
                <w:rFonts w:asciiTheme="majorBidi" w:hAnsiTheme="majorBidi" w:cstheme="majorBidi"/>
                <w:sz w:val="24"/>
                <w:szCs w:val="24"/>
              </w:rPr>
              <w:t xml:space="preserve"> №№1</w:t>
            </w:r>
          </w:p>
          <w:p w:rsidR="00BF074E" w:rsidRPr="00C521EF" w:rsidRDefault="00BF074E" w:rsidP="00364EE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“30.08.2022”</w:t>
            </w:r>
          </w:p>
          <w:p w:rsidR="00BF074E" w:rsidRPr="00C521EF" w:rsidRDefault="00BF074E" w:rsidP="00364E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F074E" w:rsidRPr="00C521EF" w:rsidRDefault="00BF074E" w:rsidP="00364E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BF074E" w:rsidRPr="00DB3046" w:rsidRDefault="00BF074E" w:rsidP="00364E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F074E" w:rsidRPr="00DB3046" w:rsidRDefault="00BF074E" w:rsidP="00364E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BF074E" w:rsidRPr="00DB3046" w:rsidRDefault="00BF074E" w:rsidP="00364E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3046">
              <w:rPr>
                <w:rFonts w:asciiTheme="majorBidi" w:hAnsiTheme="majorBidi" w:cstheme="majorBidi"/>
                <w:sz w:val="24"/>
                <w:szCs w:val="24"/>
              </w:rPr>
              <w:t>заместитель директора по УВР</w:t>
            </w:r>
          </w:p>
          <w:p w:rsidR="00BF074E" w:rsidRPr="00DB3046" w:rsidRDefault="00BF074E" w:rsidP="00364E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3046">
              <w:rPr>
                <w:rFonts w:asciiTheme="majorBidi" w:hAnsiTheme="majorBidi" w:cstheme="majorBidi"/>
                <w:sz w:val="24"/>
                <w:szCs w:val="24"/>
              </w:rPr>
              <w:t>Василевская Татьяна Николаевна</w:t>
            </w:r>
          </w:p>
          <w:p w:rsidR="00BF074E" w:rsidRPr="00C521EF" w:rsidRDefault="00BF074E" w:rsidP="00364EE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№№1</w:t>
            </w:r>
          </w:p>
          <w:p w:rsidR="00BF074E" w:rsidRPr="00C521EF" w:rsidRDefault="00BF074E" w:rsidP="00364EE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“30.08.2022”</w:t>
            </w:r>
          </w:p>
          <w:p w:rsidR="00BF074E" w:rsidRPr="00C521EF" w:rsidRDefault="00BF074E" w:rsidP="00364E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BF074E" w:rsidRPr="00DB3046" w:rsidRDefault="00BF074E" w:rsidP="00364E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F074E" w:rsidRPr="00DB3046" w:rsidRDefault="00BF074E" w:rsidP="00364E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BF074E" w:rsidRPr="00DB3046" w:rsidRDefault="00BF074E" w:rsidP="00364E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3046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BF074E" w:rsidRPr="00DB3046" w:rsidRDefault="00BF074E" w:rsidP="00364EE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B3046">
              <w:rPr>
                <w:rFonts w:asciiTheme="majorBidi" w:hAnsiTheme="majorBidi" w:cstheme="majorBidi"/>
                <w:sz w:val="24"/>
                <w:szCs w:val="24"/>
              </w:rPr>
              <w:t>Балкаров</w:t>
            </w:r>
            <w:proofErr w:type="spellEnd"/>
            <w:r w:rsidRPr="00DB3046">
              <w:rPr>
                <w:rFonts w:asciiTheme="majorBidi" w:hAnsiTheme="majorBidi" w:cstheme="majorBidi"/>
                <w:sz w:val="24"/>
                <w:szCs w:val="24"/>
              </w:rPr>
              <w:t xml:space="preserve"> Руслан </w:t>
            </w:r>
            <w:proofErr w:type="spellStart"/>
            <w:r w:rsidRPr="00DB3046">
              <w:rPr>
                <w:rFonts w:asciiTheme="majorBidi" w:hAnsiTheme="majorBidi" w:cstheme="majorBidi"/>
                <w:sz w:val="24"/>
                <w:szCs w:val="24"/>
              </w:rPr>
              <w:t>Инальевич</w:t>
            </w:r>
            <w:proofErr w:type="spellEnd"/>
          </w:p>
          <w:p w:rsidR="00BF074E" w:rsidRPr="00DB3046" w:rsidRDefault="00BF074E" w:rsidP="00364EE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B3046">
              <w:rPr>
                <w:rFonts w:asciiTheme="majorBidi" w:hAnsiTheme="majorBidi" w:cstheme="majorBidi"/>
                <w:sz w:val="24"/>
                <w:szCs w:val="24"/>
              </w:rPr>
              <w:t xml:space="preserve">Приказ №1 </w:t>
            </w:r>
          </w:p>
          <w:p w:rsidR="00BF074E" w:rsidRPr="00C521EF" w:rsidRDefault="00BF074E" w:rsidP="00364EE4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“30.08.2022”</w:t>
            </w:r>
          </w:p>
          <w:p w:rsidR="00BF074E" w:rsidRPr="00C521EF" w:rsidRDefault="00BF074E" w:rsidP="00364EE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30F14" w:rsidRDefault="00D30F14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5957" w:rsidRDefault="00955957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312C">
        <w:rPr>
          <w:rFonts w:ascii="Times New Roman" w:hAnsi="Times New Roman" w:cs="Times New Roman"/>
          <w:b/>
          <w:sz w:val="40"/>
          <w:szCs w:val="40"/>
        </w:rPr>
        <w:t xml:space="preserve">Учебный план </w:t>
      </w:r>
    </w:p>
    <w:p w:rsidR="00955957" w:rsidRPr="006D312C" w:rsidRDefault="00955957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312C">
        <w:rPr>
          <w:rFonts w:ascii="Times New Roman" w:hAnsi="Times New Roman" w:cs="Times New Roman"/>
          <w:b/>
          <w:sz w:val="40"/>
          <w:szCs w:val="40"/>
        </w:rPr>
        <w:t>среднего общего образования</w:t>
      </w:r>
    </w:p>
    <w:p w:rsidR="00955957" w:rsidRDefault="00955957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312C">
        <w:rPr>
          <w:rFonts w:ascii="Times New Roman" w:hAnsi="Times New Roman" w:cs="Times New Roman"/>
          <w:b/>
          <w:sz w:val="40"/>
          <w:szCs w:val="40"/>
        </w:rPr>
        <w:t>на 20</w:t>
      </w:r>
      <w:r>
        <w:rPr>
          <w:rFonts w:ascii="Times New Roman" w:hAnsi="Times New Roman" w:cs="Times New Roman"/>
          <w:b/>
          <w:sz w:val="40"/>
          <w:szCs w:val="40"/>
        </w:rPr>
        <w:t>22</w:t>
      </w:r>
      <w:r w:rsidRPr="006D312C">
        <w:rPr>
          <w:rFonts w:ascii="Times New Roman" w:hAnsi="Times New Roman" w:cs="Times New Roman"/>
          <w:b/>
          <w:sz w:val="40"/>
          <w:szCs w:val="40"/>
        </w:rPr>
        <w:t>-20</w:t>
      </w:r>
      <w:r>
        <w:rPr>
          <w:rFonts w:ascii="Times New Roman" w:hAnsi="Times New Roman" w:cs="Times New Roman"/>
          <w:b/>
          <w:sz w:val="40"/>
          <w:szCs w:val="40"/>
        </w:rPr>
        <w:t>23</w:t>
      </w:r>
      <w:r w:rsidRPr="006D312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6D312C"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 w:rsidRPr="006D312C"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 w:rsidRPr="006D312C">
        <w:rPr>
          <w:rFonts w:ascii="Times New Roman" w:hAnsi="Times New Roman" w:cs="Times New Roman"/>
          <w:b/>
          <w:sz w:val="40"/>
          <w:szCs w:val="40"/>
        </w:rPr>
        <w:t>од</w:t>
      </w:r>
      <w:proofErr w:type="spellEnd"/>
      <w:r w:rsidRPr="006D312C">
        <w:rPr>
          <w:rFonts w:ascii="Times New Roman" w:hAnsi="Times New Roman" w:cs="Times New Roman"/>
          <w:b/>
          <w:sz w:val="40"/>
          <w:szCs w:val="40"/>
        </w:rPr>
        <w:t>.</w:t>
      </w:r>
    </w:p>
    <w:p w:rsidR="00955957" w:rsidRDefault="00955957" w:rsidP="0095595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5957" w:rsidRPr="00A51E68" w:rsidRDefault="00955957" w:rsidP="0095595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51E68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955957" w:rsidRPr="00FD711D" w:rsidRDefault="00955957" w:rsidP="00955957">
      <w:pPr>
        <w:pStyle w:val="a4"/>
        <w:ind w:firstLine="720"/>
        <w:rPr>
          <w:sz w:val="28"/>
          <w:szCs w:val="28"/>
        </w:rPr>
      </w:pPr>
      <w:r w:rsidRPr="00A51E68">
        <w:rPr>
          <w:b/>
          <w:sz w:val="28"/>
          <w:szCs w:val="28"/>
        </w:rPr>
        <w:t>Учебный план</w:t>
      </w:r>
      <w:r w:rsidRPr="00FD711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D711D">
        <w:rPr>
          <w:sz w:val="28"/>
          <w:szCs w:val="28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955957" w:rsidRPr="00FD711D" w:rsidRDefault="00955957" w:rsidP="00955957">
      <w:pPr>
        <w:pStyle w:val="a4"/>
        <w:ind w:firstLine="720"/>
        <w:rPr>
          <w:sz w:val="28"/>
          <w:szCs w:val="28"/>
        </w:rPr>
      </w:pPr>
      <w:r w:rsidRPr="00FD711D">
        <w:rPr>
          <w:sz w:val="28"/>
          <w:szCs w:val="28"/>
        </w:rPr>
        <w:t xml:space="preserve">Учебный план является частью основной образовательной программы </w:t>
      </w:r>
      <w:r>
        <w:rPr>
          <w:sz w:val="28"/>
          <w:szCs w:val="28"/>
        </w:rPr>
        <w:t xml:space="preserve">среднего </w:t>
      </w:r>
      <w:r w:rsidRPr="00FD711D">
        <w:rPr>
          <w:sz w:val="28"/>
          <w:szCs w:val="28"/>
        </w:rPr>
        <w:t>общего образования МКОУ «Лицей №15 г</w:t>
      </w:r>
      <w:proofErr w:type="gramStart"/>
      <w:r w:rsidRPr="00FD711D">
        <w:rPr>
          <w:sz w:val="28"/>
          <w:szCs w:val="28"/>
        </w:rPr>
        <w:t>.Ч</w:t>
      </w:r>
      <w:proofErr w:type="gramEnd"/>
      <w:r w:rsidRPr="00FD711D">
        <w:rPr>
          <w:sz w:val="28"/>
          <w:szCs w:val="28"/>
        </w:rPr>
        <w:t>еркесска»</w:t>
      </w:r>
    </w:p>
    <w:p w:rsidR="00955957" w:rsidRPr="00FD711D" w:rsidRDefault="00955957" w:rsidP="00955957">
      <w:pPr>
        <w:spacing w:after="28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6AA6">
        <w:rPr>
          <w:rFonts w:ascii="Times New Roman" w:hAnsi="Times New Roman" w:cs="Times New Roman"/>
          <w:sz w:val="28"/>
          <w:szCs w:val="28"/>
        </w:rPr>
        <w:t xml:space="preserve">Учебный план устанавливает объем недельной учебной нагрузки обучающихся, состав учебных предметов, распределяет учебное время по классам, учебным предметам. </w:t>
      </w:r>
    </w:p>
    <w:p w:rsidR="00955957" w:rsidRPr="00A51E68" w:rsidRDefault="00B346C7" w:rsidP="00955957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955957" w:rsidRPr="00A51E68">
        <w:rPr>
          <w:rFonts w:ascii="Times New Roman" w:hAnsi="Times New Roman" w:cs="Times New Roman"/>
          <w:b/>
          <w:sz w:val="28"/>
          <w:szCs w:val="28"/>
        </w:rPr>
        <w:t>Нормативная база</w:t>
      </w:r>
    </w:p>
    <w:p w:rsidR="00955957" w:rsidRPr="00FD711D" w:rsidRDefault="00955957" w:rsidP="00955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711D">
        <w:rPr>
          <w:rFonts w:ascii="Times New Roman" w:hAnsi="Times New Roman" w:cs="Times New Roman"/>
          <w:color w:val="000000"/>
          <w:sz w:val="28"/>
          <w:szCs w:val="28"/>
        </w:rPr>
        <w:t xml:space="preserve">        Муниципальное казенное общеобразовательное учреждение «Лицей №15 г</w:t>
      </w:r>
      <w:proofErr w:type="gramStart"/>
      <w:r w:rsidRPr="00FD711D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FD711D">
        <w:rPr>
          <w:rFonts w:ascii="Times New Roman" w:hAnsi="Times New Roman" w:cs="Times New Roman"/>
          <w:color w:val="000000"/>
          <w:sz w:val="28"/>
          <w:szCs w:val="28"/>
        </w:rPr>
        <w:t xml:space="preserve">еркесска» реализует учебный план </w:t>
      </w:r>
      <w:r w:rsidR="002B219A" w:rsidRPr="00C80522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Pr="00FD711D">
        <w:rPr>
          <w:rFonts w:ascii="Times New Roman" w:hAnsi="Times New Roman" w:cs="Times New Roman"/>
          <w:color w:val="000000"/>
          <w:sz w:val="28"/>
          <w:szCs w:val="28"/>
        </w:rPr>
        <w:t>в соответствии с нормативно-правовыми документами:</w:t>
      </w:r>
    </w:p>
    <w:p w:rsidR="002B219A" w:rsidRDefault="002B219A" w:rsidP="002B219A">
      <w:pPr>
        <w:rPr>
          <w:rFonts w:ascii="Times New Roman" w:hAnsi="Times New Roman" w:cs="Times New Roman"/>
          <w:sz w:val="28"/>
          <w:szCs w:val="28"/>
        </w:rPr>
      </w:pPr>
      <w:r w:rsidRPr="00C80522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29 декабря 2012 г. № 273-ФЗ «Об образовании</w:t>
      </w:r>
      <w:r w:rsidRPr="00C8052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B40814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B40814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г. № 413;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40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40814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2B219A" w:rsidRDefault="002B219A" w:rsidP="002B21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0814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- СП 2.4.3648-20);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B408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0814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B408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40814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(далее - </w:t>
      </w:r>
      <w:proofErr w:type="spellStart"/>
      <w:r w:rsidRPr="00B4081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40814">
        <w:rPr>
          <w:rFonts w:ascii="Times New Roman" w:hAnsi="Times New Roman" w:cs="Times New Roman"/>
          <w:sz w:val="28"/>
          <w:szCs w:val="28"/>
        </w:rPr>
        <w:t xml:space="preserve"> 1.2.3685-21);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40814">
        <w:rPr>
          <w:rFonts w:ascii="Times New Roman" w:hAnsi="Times New Roman" w:cs="Times New Roman"/>
          <w:sz w:val="28"/>
          <w:szCs w:val="28"/>
        </w:rPr>
        <w:t>/15);</w:t>
      </w:r>
      <w:proofErr w:type="gramEnd"/>
      <w:r w:rsidRPr="00B40814">
        <w:rPr>
          <w:rFonts w:ascii="Times New Roman" w:hAnsi="Times New Roman" w:cs="Times New Roman"/>
          <w:sz w:val="28"/>
          <w:szCs w:val="28"/>
        </w:rPr>
        <w:t xml:space="preserve"> примерной основной образовательной программой среднего общего образования, одобренной решением федерального учебно-методического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по общему образованию (пр.</w:t>
      </w:r>
      <w:r w:rsidRPr="00B40814">
        <w:rPr>
          <w:rFonts w:ascii="Times New Roman" w:hAnsi="Times New Roman" w:cs="Times New Roman"/>
          <w:sz w:val="28"/>
          <w:szCs w:val="28"/>
        </w:rPr>
        <w:t xml:space="preserve"> от 28 июня 2016 г. № 2/16-з);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B40814">
        <w:rPr>
          <w:rFonts w:ascii="Times New Roman" w:hAnsi="Times New Roman" w:cs="Times New Roman"/>
          <w:sz w:val="28"/>
          <w:szCs w:val="28"/>
        </w:rPr>
        <w:t>примерной программы воспитания, одобренной решением федерального учебно-методического объединения по общему образованию (протокол от 02 июня 2020 г. № 2/20)</w:t>
      </w:r>
    </w:p>
    <w:p w:rsidR="00085D76" w:rsidRPr="00A42B94" w:rsidRDefault="00085D76" w:rsidP="00085D76">
      <w:pPr>
        <w:rPr>
          <w:rFonts w:ascii="Times New Roman" w:hAnsi="Times New Roman" w:cs="Times New Roman"/>
          <w:sz w:val="28"/>
          <w:szCs w:val="28"/>
        </w:rPr>
      </w:pPr>
      <w:r w:rsidRPr="00A42B94">
        <w:rPr>
          <w:rFonts w:ascii="Times New Roman" w:hAnsi="Times New Roman" w:cs="Times New Roman"/>
          <w:sz w:val="28"/>
          <w:szCs w:val="28"/>
        </w:rPr>
        <w:t>Инструктивно-методическим письмом «О формировании учебных планов образовательных организаций расположенных на территории Карачаево-Черкесской Республики, реализующих основные общеобразовательные программы начального общего, основного общего, среднего общего образования, на 2022-2023 учебный год»  № 5841 от 26.08.2022г.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D76" w:rsidRPr="00667098" w:rsidRDefault="00085D76" w:rsidP="00085D76">
      <w:pPr>
        <w:pStyle w:val="Ul"/>
        <w:rPr>
          <w:sz w:val="28"/>
          <w:szCs w:val="28"/>
        </w:rPr>
      </w:pPr>
      <w:r w:rsidRPr="00667098">
        <w:rPr>
          <w:sz w:val="28"/>
          <w:szCs w:val="28"/>
        </w:rPr>
        <w:t>Уставом МКОУ «Лицей №15 г</w:t>
      </w:r>
      <w:proofErr w:type="gramStart"/>
      <w:r w:rsidRPr="00667098">
        <w:rPr>
          <w:sz w:val="28"/>
          <w:szCs w:val="28"/>
        </w:rPr>
        <w:t>.Ч</w:t>
      </w:r>
      <w:proofErr w:type="gramEnd"/>
      <w:r w:rsidRPr="00667098">
        <w:rPr>
          <w:sz w:val="28"/>
          <w:szCs w:val="28"/>
        </w:rPr>
        <w:t>еркесска»;</w:t>
      </w:r>
    </w:p>
    <w:p w:rsidR="00085D76" w:rsidRPr="00FD711D" w:rsidRDefault="00085D76" w:rsidP="00085D76">
      <w:pPr>
        <w:pStyle w:val="Ul"/>
        <w:rPr>
          <w:sz w:val="28"/>
          <w:szCs w:val="28"/>
        </w:rPr>
      </w:pPr>
      <w:r w:rsidRPr="00FD711D">
        <w:rPr>
          <w:color w:val="000000"/>
          <w:sz w:val="28"/>
          <w:szCs w:val="28"/>
        </w:rPr>
        <w:t></w:t>
      </w:r>
      <w:r w:rsidRPr="00FD711D">
        <w:rPr>
          <w:sz w:val="28"/>
          <w:szCs w:val="28"/>
        </w:rPr>
        <w:t>Положением о текущем контроле и промежуточной аттестации обучающихся в МКОУ «Лицей №15 г</w:t>
      </w:r>
      <w:proofErr w:type="gramStart"/>
      <w:r w:rsidRPr="00FD711D">
        <w:rPr>
          <w:sz w:val="28"/>
          <w:szCs w:val="28"/>
        </w:rPr>
        <w:t>.Ч</w:t>
      </w:r>
      <w:proofErr w:type="gramEnd"/>
      <w:r w:rsidRPr="00FD711D">
        <w:rPr>
          <w:sz w:val="28"/>
          <w:szCs w:val="28"/>
        </w:rPr>
        <w:t>еркесска»;</w:t>
      </w:r>
    </w:p>
    <w:p w:rsidR="00085D76" w:rsidRPr="00FD711D" w:rsidRDefault="00085D76" w:rsidP="00085D76">
      <w:pPr>
        <w:pStyle w:val="Ul"/>
        <w:rPr>
          <w:sz w:val="28"/>
          <w:szCs w:val="28"/>
        </w:rPr>
      </w:pPr>
      <w:r w:rsidRPr="00FD711D">
        <w:rPr>
          <w:color w:val="000000"/>
          <w:sz w:val="28"/>
          <w:szCs w:val="28"/>
        </w:rPr>
        <w:t></w:t>
      </w:r>
      <w:r w:rsidRPr="00FD711D">
        <w:rPr>
          <w:sz w:val="28"/>
          <w:szCs w:val="28"/>
        </w:rPr>
        <w:t>Положением о внутренней системе оценки качества образования в МКОУ «Лицей №15 г</w:t>
      </w:r>
      <w:proofErr w:type="gramStart"/>
      <w:r w:rsidRPr="00FD711D">
        <w:rPr>
          <w:sz w:val="28"/>
          <w:szCs w:val="28"/>
        </w:rPr>
        <w:t>.Ч</w:t>
      </w:r>
      <w:proofErr w:type="gramEnd"/>
      <w:r w:rsidRPr="00FD711D">
        <w:rPr>
          <w:sz w:val="28"/>
          <w:szCs w:val="28"/>
        </w:rPr>
        <w:t>еркесска»;</w:t>
      </w:r>
    </w:p>
    <w:p w:rsidR="00085D76" w:rsidRPr="00FD711D" w:rsidRDefault="00085D76" w:rsidP="00085D76">
      <w:pPr>
        <w:pStyle w:val="Ul"/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Основной образовательной программой основного общего образования МКОУ «Лицей№15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еркесска»  </w:t>
      </w:r>
    </w:p>
    <w:p w:rsidR="00085D76" w:rsidRPr="00B40814" w:rsidRDefault="00085D76" w:rsidP="002B219A">
      <w:pPr>
        <w:rPr>
          <w:rFonts w:ascii="Times New Roman" w:hAnsi="Times New Roman" w:cs="Times New Roman"/>
          <w:sz w:val="28"/>
          <w:szCs w:val="28"/>
        </w:rPr>
      </w:pPr>
    </w:p>
    <w:p w:rsidR="00955957" w:rsidRDefault="00B346C7" w:rsidP="00955957">
      <w:pPr>
        <w:ind w:left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 w:rsidR="00955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957" w:rsidRPr="00FD711D">
        <w:rPr>
          <w:rFonts w:ascii="Times New Roman" w:hAnsi="Times New Roman" w:cs="Times New Roman"/>
          <w:b/>
          <w:sz w:val="28"/>
          <w:szCs w:val="28"/>
        </w:rPr>
        <w:t>Организация учебного процесса.</w:t>
      </w:r>
    </w:p>
    <w:p w:rsidR="00FE0142" w:rsidRPr="00FE0142" w:rsidRDefault="00FE0142" w:rsidP="00955957">
      <w:pPr>
        <w:ind w:left="710"/>
        <w:rPr>
          <w:rFonts w:ascii="Times New Roman" w:hAnsi="Times New Roman" w:cs="Times New Roman"/>
          <w:sz w:val="28"/>
          <w:szCs w:val="28"/>
        </w:rPr>
      </w:pPr>
      <w:r w:rsidRPr="00FE0142">
        <w:rPr>
          <w:rFonts w:ascii="Times New Roman" w:hAnsi="Times New Roman" w:cs="Times New Roman"/>
          <w:sz w:val="28"/>
          <w:szCs w:val="28"/>
        </w:rPr>
        <w:t>Обучение в МКОУ «Лицей №15 г</w:t>
      </w:r>
      <w:proofErr w:type="gramStart"/>
      <w:r w:rsidRPr="00FE014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E0142">
        <w:rPr>
          <w:rFonts w:ascii="Times New Roman" w:hAnsi="Times New Roman" w:cs="Times New Roman"/>
          <w:sz w:val="28"/>
          <w:szCs w:val="28"/>
        </w:rPr>
        <w:t>еркесска» осуществляется на русском языке.</w:t>
      </w:r>
    </w:p>
    <w:p w:rsidR="00FE0142" w:rsidRPr="00064B69" w:rsidRDefault="00FE0142" w:rsidP="00FE0142">
      <w:pPr>
        <w:pStyle w:val="11"/>
        <w:shd w:val="clear" w:color="auto" w:fill="auto"/>
        <w:tabs>
          <w:tab w:val="left" w:pos="1262"/>
        </w:tabs>
        <w:spacing w:line="320" w:lineRule="exact"/>
        <w:ind w:right="40"/>
        <w:jc w:val="both"/>
        <w:rPr>
          <w:sz w:val="28"/>
          <w:szCs w:val="28"/>
        </w:rPr>
      </w:pPr>
      <w:r w:rsidRPr="00FE0142">
        <w:rPr>
          <w:sz w:val="28"/>
          <w:szCs w:val="28"/>
        </w:rPr>
        <w:t xml:space="preserve">Учебный год начинается с 01.09.2022 года.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обучающихся </w:t>
      </w:r>
      <w:r w:rsidR="00982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11 классов учебный год завершается  </w:t>
      </w:r>
      <w:r w:rsidRPr="00064B69">
        <w:rPr>
          <w:sz w:val="28"/>
          <w:szCs w:val="28"/>
        </w:rPr>
        <w:t>в соответствии с расписанием экзаменов государственной итоговой аттестации и учебным планом.</w:t>
      </w:r>
    </w:p>
    <w:p w:rsidR="00955957" w:rsidRPr="00FD711D" w:rsidRDefault="00085D76" w:rsidP="00FE0142">
      <w:pPr>
        <w:ind w:left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</w:t>
      </w:r>
      <w:r w:rsidR="00955957" w:rsidRPr="00FD711D">
        <w:rPr>
          <w:rFonts w:ascii="Times New Roman" w:hAnsi="Times New Roman" w:cs="Times New Roman"/>
          <w:sz w:val="28"/>
          <w:szCs w:val="28"/>
        </w:rPr>
        <w:t xml:space="preserve">   школа работает по </w:t>
      </w:r>
      <w:r w:rsidR="00955957">
        <w:rPr>
          <w:rFonts w:ascii="Times New Roman" w:hAnsi="Times New Roman" w:cs="Times New Roman"/>
          <w:sz w:val="28"/>
          <w:szCs w:val="28"/>
        </w:rPr>
        <w:t>пятидневной</w:t>
      </w:r>
      <w:r w:rsidR="00955957" w:rsidRPr="00FD711D">
        <w:rPr>
          <w:rFonts w:ascii="Times New Roman" w:hAnsi="Times New Roman" w:cs="Times New Roman"/>
          <w:sz w:val="28"/>
          <w:szCs w:val="28"/>
        </w:rPr>
        <w:t xml:space="preserve"> рабочей неделе.</w:t>
      </w:r>
    </w:p>
    <w:p w:rsidR="00955957" w:rsidRDefault="00955957" w:rsidP="00955957">
      <w:pPr>
        <w:rPr>
          <w:rFonts w:ascii="Times New Roman" w:hAnsi="Times New Roman" w:cs="Times New Roman"/>
          <w:sz w:val="28"/>
          <w:szCs w:val="28"/>
        </w:rPr>
      </w:pPr>
      <w:r w:rsidRPr="00FD711D">
        <w:rPr>
          <w:rFonts w:ascii="Times New Roman" w:hAnsi="Times New Roman" w:cs="Times New Roman"/>
          <w:sz w:val="28"/>
          <w:szCs w:val="28"/>
        </w:rPr>
        <w:t xml:space="preserve">Организация учебного процесса осуществляется в соответствии с календарным учебным графиком,  утверждённым директором лицея </w:t>
      </w:r>
      <w:proofErr w:type="gramStart"/>
      <w:r w:rsidRPr="008450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450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085D76">
        <w:rPr>
          <w:rFonts w:ascii="Times New Roman" w:hAnsi="Times New Roman" w:cs="Times New Roman"/>
          <w:sz w:val="28"/>
          <w:szCs w:val="28"/>
        </w:rPr>
        <w:t>1/1</w:t>
      </w:r>
      <w:r w:rsidRPr="008450C0">
        <w:rPr>
          <w:rFonts w:ascii="Times New Roman" w:hAnsi="Times New Roman" w:cs="Times New Roman"/>
          <w:sz w:val="28"/>
          <w:szCs w:val="28"/>
        </w:rPr>
        <w:t xml:space="preserve">-од   от   </w:t>
      </w:r>
      <w:r w:rsidR="00085D76">
        <w:rPr>
          <w:rFonts w:ascii="Times New Roman" w:hAnsi="Times New Roman" w:cs="Times New Roman"/>
          <w:sz w:val="28"/>
          <w:szCs w:val="28"/>
        </w:rPr>
        <w:t xml:space="preserve">30.08.2023 </w:t>
      </w:r>
      <w:r w:rsidRPr="008450C0">
        <w:rPr>
          <w:rFonts w:ascii="Times New Roman" w:hAnsi="Times New Roman" w:cs="Times New Roman"/>
          <w:sz w:val="28"/>
          <w:szCs w:val="28"/>
        </w:rPr>
        <w:t>года).</w:t>
      </w:r>
    </w:p>
    <w:p w:rsidR="00FE0142" w:rsidRDefault="00FE0142" w:rsidP="00955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начинаются в 8.00 часов.</w:t>
      </w:r>
    </w:p>
    <w:p w:rsidR="001F574E" w:rsidRPr="008450C0" w:rsidRDefault="001F574E" w:rsidP="00955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 объём максимально допустимой нагрузки в течение дня составляет для обучающихся 10 – 11 классов не более 7 часов.</w:t>
      </w:r>
    </w:p>
    <w:p w:rsidR="00955957" w:rsidRDefault="00955957" w:rsidP="00955957">
      <w:pPr>
        <w:pStyle w:val="11"/>
        <w:shd w:val="clear" w:color="auto" w:fill="auto"/>
        <w:tabs>
          <w:tab w:val="left" w:pos="1262"/>
        </w:tabs>
        <w:spacing w:line="320" w:lineRule="exact"/>
        <w:ind w:left="600" w:right="40"/>
        <w:jc w:val="both"/>
        <w:rPr>
          <w:sz w:val="28"/>
          <w:szCs w:val="28"/>
        </w:rPr>
      </w:pPr>
    </w:p>
    <w:p w:rsidR="00955957" w:rsidRPr="000F627F" w:rsidRDefault="00B346C7" w:rsidP="00955957">
      <w:pPr>
        <w:pStyle w:val="a3"/>
        <w:numPr>
          <w:ilvl w:val="1"/>
          <w:numId w:val="16"/>
        </w:num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955957" w:rsidRPr="00FD711D">
        <w:rPr>
          <w:rFonts w:ascii="Times New Roman" w:hAnsi="Times New Roman" w:cs="Times New Roman"/>
          <w:b/>
          <w:sz w:val="28"/>
          <w:szCs w:val="28"/>
        </w:rPr>
        <w:t xml:space="preserve">Особенности учебного плана </w:t>
      </w:r>
    </w:p>
    <w:p w:rsidR="00955957" w:rsidRPr="00876AA6" w:rsidRDefault="00955957" w:rsidP="00955957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876AA6">
        <w:rPr>
          <w:rFonts w:ascii="Times New Roman" w:hAnsi="Times New Roman" w:cs="Times New Roman"/>
          <w:sz w:val="28"/>
          <w:szCs w:val="28"/>
        </w:rPr>
        <w:t xml:space="preserve">Учебный план ООП среднего общего образования состоит из двух частей: обязательной части и части, формируемой участниками образовательных отношений. </w:t>
      </w:r>
    </w:p>
    <w:p w:rsidR="00955957" w:rsidRPr="00FD711D" w:rsidRDefault="00955957" w:rsidP="00955957">
      <w:pPr>
        <w:spacing w:after="28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11D">
        <w:rPr>
          <w:rFonts w:ascii="Times New Roman" w:hAnsi="Times New Roman" w:cs="Times New Roman"/>
          <w:i/>
          <w:iCs/>
          <w:sz w:val="28"/>
          <w:szCs w:val="28"/>
        </w:rPr>
        <w:t xml:space="preserve">В обязательной части </w:t>
      </w:r>
      <w:r w:rsidRPr="00FD711D">
        <w:rPr>
          <w:rFonts w:ascii="Times New Roman" w:hAnsi="Times New Roman" w:cs="Times New Roman"/>
          <w:sz w:val="28"/>
          <w:szCs w:val="28"/>
        </w:rPr>
        <w:t xml:space="preserve">учебного плана реализуются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711D">
        <w:rPr>
          <w:rFonts w:ascii="Times New Roman" w:hAnsi="Times New Roman" w:cs="Times New Roman"/>
          <w:sz w:val="28"/>
          <w:szCs w:val="28"/>
        </w:rPr>
        <w:t xml:space="preserve">к содержанию образования на уровне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FD711D">
        <w:rPr>
          <w:rFonts w:ascii="Times New Roman" w:hAnsi="Times New Roman" w:cs="Times New Roman"/>
          <w:sz w:val="28"/>
          <w:szCs w:val="28"/>
        </w:rPr>
        <w:t xml:space="preserve"> общего образования. </w:t>
      </w:r>
    </w:p>
    <w:p w:rsidR="00955957" w:rsidRPr="00FD711D" w:rsidRDefault="00955957" w:rsidP="00955957">
      <w:pPr>
        <w:spacing w:after="280" w:afterAutospacing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711D">
        <w:rPr>
          <w:rFonts w:ascii="Times New Roman" w:hAnsi="Times New Roman" w:cs="Times New Roman"/>
          <w:sz w:val="28"/>
          <w:szCs w:val="28"/>
        </w:rPr>
        <w:t xml:space="preserve">Обязательная часть учебного плана  отражает содержание образования, которое обеспечивает достижение следующих целей: </w:t>
      </w:r>
    </w:p>
    <w:p w:rsidR="00955957" w:rsidRPr="00FD711D" w:rsidRDefault="00955957" w:rsidP="0095595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FD711D">
        <w:rPr>
          <w:sz w:val="28"/>
          <w:szCs w:val="28"/>
        </w:rPr>
        <w:t xml:space="preserve">создание условий для достижения учащимися предметных образовательных результатов и развитие опыта их использования в  учебно-познавательной деятельности; </w:t>
      </w:r>
    </w:p>
    <w:p w:rsidR="00955957" w:rsidRPr="00FD711D" w:rsidRDefault="00955957" w:rsidP="0095595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FD711D">
        <w:rPr>
          <w:sz w:val="28"/>
          <w:szCs w:val="28"/>
        </w:rPr>
        <w:t>развитие познавательной мотивации учащихся; воспитание культуры учебной деятельности;</w:t>
      </w:r>
    </w:p>
    <w:p w:rsidR="00955957" w:rsidRPr="00FD711D" w:rsidRDefault="00955957" w:rsidP="0095595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FD711D">
        <w:rPr>
          <w:sz w:val="28"/>
          <w:szCs w:val="28"/>
        </w:rPr>
        <w:t>воспитание самостоятельности; развитие волевых качеств учащихся;</w:t>
      </w:r>
    </w:p>
    <w:p w:rsidR="00955957" w:rsidRPr="00FD711D" w:rsidRDefault="00955957" w:rsidP="0095595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FD711D">
        <w:rPr>
          <w:sz w:val="28"/>
          <w:szCs w:val="28"/>
        </w:rPr>
        <w:t xml:space="preserve">формирование у учащихся гражданской идентичности, приобщение их к общекультурным, национальным и этнокультурным ценностям; </w:t>
      </w:r>
    </w:p>
    <w:p w:rsidR="00955957" w:rsidRPr="00FD711D" w:rsidRDefault="00955957" w:rsidP="0095595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FD711D">
        <w:rPr>
          <w:sz w:val="28"/>
          <w:szCs w:val="28"/>
        </w:rPr>
        <w:t xml:space="preserve">обеспечение готовности учащихся к продолжению образования на уровне среднего общего образования. </w:t>
      </w:r>
    </w:p>
    <w:p w:rsidR="00955957" w:rsidRPr="00FD711D" w:rsidRDefault="00955957" w:rsidP="0095595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FD711D">
        <w:rPr>
          <w:sz w:val="28"/>
          <w:szCs w:val="28"/>
        </w:rPr>
        <w:t>развитие информационно-коммуникационных навыков учащихся;</w:t>
      </w:r>
    </w:p>
    <w:p w:rsidR="00955957" w:rsidRPr="00FD711D" w:rsidRDefault="00955957" w:rsidP="0095595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FD711D">
        <w:rPr>
          <w:sz w:val="28"/>
          <w:szCs w:val="28"/>
        </w:rPr>
        <w:t xml:space="preserve"> навыков работы с информацией;</w:t>
      </w:r>
    </w:p>
    <w:p w:rsidR="00955957" w:rsidRPr="00FD711D" w:rsidRDefault="00955957" w:rsidP="00955957">
      <w:pPr>
        <w:pStyle w:val="Ul"/>
        <w:numPr>
          <w:ilvl w:val="0"/>
          <w:numId w:val="5"/>
        </w:numPr>
        <w:jc w:val="both"/>
        <w:rPr>
          <w:sz w:val="28"/>
          <w:szCs w:val="28"/>
        </w:rPr>
      </w:pPr>
      <w:r w:rsidRPr="00FD711D">
        <w:rPr>
          <w:sz w:val="28"/>
          <w:szCs w:val="28"/>
        </w:rPr>
        <w:lastRenderedPageBreak/>
        <w:t xml:space="preserve">формирование экологической культуры, здорового и безопасного образа жизни учащихся; привитие им элементарных правил поведения в экстремальных ситуациях; </w:t>
      </w:r>
    </w:p>
    <w:p w:rsidR="00955957" w:rsidRDefault="00955957" w:rsidP="00955957">
      <w:pPr>
        <w:pStyle w:val="Ul"/>
        <w:numPr>
          <w:ilvl w:val="0"/>
          <w:numId w:val="5"/>
        </w:numPr>
        <w:spacing w:after="280" w:afterAutospacing="1"/>
        <w:jc w:val="both"/>
        <w:rPr>
          <w:b/>
          <w:sz w:val="28"/>
          <w:szCs w:val="28"/>
        </w:rPr>
      </w:pPr>
      <w:r w:rsidRPr="00E87D32">
        <w:rPr>
          <w:sz w:val="28"/>
          <w:szCs w:val="28"/>
        </w:rPr>
        <w:t>личностное развитие учащихся в соответствии с их потребностями, возможностями и склонностям</w:t>
      </w:r>
      <w:r w:rsidRPr="00E87D32">
        <w:rPr>
          <w:b/>
          <w:sz w:val="28"/>
          <w:szCs w:val="28"/>
        </w:rPr>
        <w:t>.</w:t>
      </w:r>
    </w:p>
    <w:p w:rsidR="00115370" w:rsidRDefault="00955957" w:rsidP="00955957">
      <w:pPr>
        <w:pStyle w:val="Ul"/>
        <w:numPr>
          <w:ilvl w:val="0"/>
          <w:numId w:val="5"/>
        </w:numPr>
        <w:spacing w:after="280" w:afterAutospacing="1"/>
        <w:jc w:val="both"/>
        <w:rPr>
          <w:i/>
          <w:sz w:val="28"/>
          <w:szCs w:val="28"/>
        </w:rPr>
      </w:pPr>
      <w:r w:rsidRPr="00115370">
        <w:rPr>
          <w:i/>
          <w:sz w:val="28"/>
          <w:szCs w:val="28"/>
        </w:rPr>
        <w:t>В связи с переходом на пятидневную рабочую неделю</w:t>
      </w:r>
      <w:r w:rsidRPr="00115370">
        <w:rPr>
          <w:b/>
          <w:i/>
          <w:sz w:val="28"/>
          <w:szCs w:val="28"/>
        </w:rPr>
        <w:t xml:space="preserve">, </w:t>
      </w:r>
      <w:r w:rsidRPr="00115370">
        <w:rPr>
          <w:i/>
          <w:sz w:val="28"/>
          <w:szCs w:val="28"/>
        </w:rPr>
        <w:t xml:space="preserve">согласно </w:t>
      </w:r>
      <w:proofErr w:type="spellStart"/>
      <w:r w:rsidRPr="00115370">
        <w:rPr>
          <w:i/>
          <w:sz w:val="28"/>
          <w:szCs w:val="28"/>
        </w:rPr>
        <w:t>СанПиН</w:t>
      </w:r>
      <w:proofErr w:type="spellEnd"/>
      <w:r w:rsidRPr="00115370">
        <w:rPr>
          <w:i/>
          <w:sz w:val="28"/>
          <w:szCs w:val="28"/>
        </w:rPr>
        <w:t xml:space="preserve">, недельная нагрузка составляет 34 часа. </w:t>
      </w:r>
    </w:p>
    <w:p w:rsidR="00955957" w:rsidRPr="00115370" w:rsidRDefault="00114DE2" w:rsidP="00955957">
      <w:pPr>
        <w:pStyle w:val="Ul"/>
        <w:numPr>
          <w:ilvl w:val="2"/>
          <w:numId w:val="17"/>
        </w:numPr>
        <w:spacing w:after="280" w:afterAutospacing="1"/>
        <w:jc w:val="both"/>
        <w:rPr>
          <w:b/>
          <w:sz w:val="28"/>
          <w:szCs w:val="28"/>
        </w:rPr>
      </w:pPr>
      <w:proofErr w:type="gramStart"/>
      <w:r w:rsidRPr="00115370">
        <w:rPr>
          <w:i/>
          <w:sz w:val="28"/>
          <w:szCs w:val="28"/>
        </w:rPr>
        <w:t>Часть, формируемая участниками образовательных отношений представлена</w:t>
      </w:r>
      <w:proofErr w:type="gramEnd"/>
      <w:r w:rsidRPr="00115370">
        <w:rPr>
          <w:i/>
          <w:sz w:val="28"/>
          <w:szCs w:val="28"/>
        </w:rPr>
        <w:t xml:space="preserve"> элективными предметами и курсами, </w:t>
      </w:r>
    </w:p>
    <w:p w:rsidR="001F574E" w:rsidRPr="001F574E" w:rsidRDefault="001F574E" w:rsidP="001F5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74E">
        <w:rPr>
          <w:rFonts w:ascii="Times New Roman" w:hAnsi="Times New Roman" w:cs="Times New Roman"/>
          <w:b/>
          <w:sz w:val="28"/>
          <w:szCs w:val="28"/>
        </w:rPr>
        <w:t xml:space="preserve">1.4 Преподавание государственных языков народов                                </w:t>
      </w:r>
      <w:proofErr w:type="spellStart"/>
      <w:proofErr w:type="gramStart"/>
      <w:r w:rsidRPr="001F574E">
        <w:rPr>
          <w:rFonts w:ascii="Times New Roman" w:hAnsi="Times New Roman" w:cs="Times New Roman"/>
          <w:b/>
          <w:sz w:val="28"/>
          <w:szCs w:val="28"/>
        </w:rPr>
        <w:t>Карачаево</w:t>
      </w:r>
      <w:proofErr w:type="spellEnd"/>
      <w:r w:rsidRPr="001F574E">
        <w:rPr>
          <w:rFonts w:ascii="Times New Roman" w:hAnsi="Times New Roman" w:cs="Times New Roman"/>
          <w:b/>
          <w:sz w:val="28"/>
          <w:szCs w:val="28"/>
        </w:rPr>
        <w:t xml:space="preserve"> – Черкесской</w:t>
      </w:r>
      <w:proofErr w:type="gramEnd"/>
      <w:r w:rsidRPr="001F574E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1F574E" w:rsidRDefault="001F574E" w:rsidP="001F574E">
      <w:pPr>
        <w:jc w:val="both"/>
        <w:rPr>
          <w:rFonts w:ascii="Times New Roman" w:hAnsi="Times New Roman" w:cs="Times New Roman"/>
          <w:sz w:val="28"/>
          <w:szCs w:val="28"/>
        </w:rPr>
      </w:pPr>
      <w:r w:rsidRPr="001F574E">
        <w:rPr>
          <w:rFonts w:ascii="Times New Roman" w:hAnsi="Times New Roman" w:cs="Times New Roman"/>
          <w:sz w:val="28"/>
          <w:szCs w:val="28"/>
        </w:rPr>
        <w:t>Государственными языками КЧР являются карачаевский, абазинский, ногайский, русский и черкесский. В лицее изучаются карачаевский, черкесский, абазинский и русский языки во всех параллелях, ногайский язык – в</w:t>
      </w:r>
      <w:r>
        <w:rPr>
          <w:rFonts w:ascii="Times New Roman" w:hAnsi="Times New Roman" w:cs="Times New Roman"/>
          <w:sz w:val="28"/>
          <w:szCs w:val="28"/>
        </w:rPr>
        <w:t xml:space="preserve"> 3,4,</w:t>
      </w:r>
      <w:r w:rsidRPr="001F574E">
        <w:rPr>
          <w:rFonts w:ascii="Times New Roman" w:hAnsi="Times New Roman" w:cs="Times New Roman"/>
          <w:sz w:val="28"/>
          <w:szCs w:val="28"/>
        </w:rPr>
        <w:t xml:space="preserve"> 6 и8 классах.</w:t>
      </w:r>
    </w:p>
    <w:p w:rsidR="000D383B" w:rsidRPr="001F574E" w:rsidRDefault="000D383B" w:rsidP="001F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учебный план СОО из предметной области Родной язык и родная литература включён родной язык – 1 час.</w:t>
      </w:r>
    </w:p>
    <w:p w:rsidR="00955957" w:rsidRPr="0045753A" w:rsidRDefault="00955957" w:rsidP="009559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53A">
        <w:rPr>
          <w:rFonts w:ascii="Times New Roman" w:hAnsi="Times New Roman" w:cs="Times New Roman"/>
          <w:b/>
          <w:sz w:val="28"/>
          <w:szCs w:val="28"/>
        </w:rPr>
        <w:t>Требования к  объёму домашних заданий</w:t>
      </w:r>
    </w:p>
    <w:p w:rsidR="00955957" w:rsidRPr="00FD711D" w:rsidRDefault="00955957" w:rsidP="00955957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FD711D">
        <w:rPr>
          <w:sz w:val="28"/>
          <w:szCs w:val="28"/>
        </w:rPr>
        <w:t>Санитарные правила устанавливают нормативные требования по времени выполнения к общему объему домашнего задания по всем предметам на следующий учебный день. Объем заданий должен быть таким, чтобы затраты времени на его выполнение не превышали (в астрономических часах):</w:t>
      </w:r>
    </w:p>
    <w:p w:rsidR="00955957" w:rsidRPr="00FD711D" w:rsidRDefault="00955957" w:rsidP="00955957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10</w:t>
      </w:r>
      <w:r w:rsidRPr="00FD711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D711D">
        <w:rPr>
          <w:sz w:val="28"/>
          <w:szCs w:val="28"/>
        </w:rPr>
        <w:t xml:space="preserve"> 11 классах </w:t>
      </w:r>
      <w:r>
        <w:rPr>
          <w:sz w:val="28"/>
          <w:szCs w:val="28"/>
        </w:rPr>
        <w:t>–</w:t>
      </w:r>
      <w:r w:rsidR="000D383B">
        <w:rPr>
          <w:sz w:val="28"/>
          <w:szCs w:val="28"/>
        </w:rPr>
        <w:t xml:space="preserve"> </w:t>
      </w:r>
      <w:r w:rsidRPr="00FD711D">
        <w:rPr>
          <w:sz w:val="28"/>
          <w:szCs w:val="28"/>
        </w:rPr>
        <w:t xml:space="preserve"> 3,5 ч. (</w:t>
      </w:r>
      <w:proofErr w:type="spellStart"/>
      <w:r w:rsidR="000D383B">
        <w:rPr>
          <w:sz w:val="28"/>
          <w:szCs w:val="28"/>
        </w:rPr>
        <w:t>СанПиН</w:t>
      </w:r>
      <w:proofErr w:type="spellEnd"/>
      <w:r w:rsidR="000D383B">
        <w:rPr>
          <w:sz w:val="28"/>
          <w:szCs w:val="28"/>
        </w:rPr>
        <w:t xml:space="preserve"> 1.2.3685 - 21</w:t>
      </w:r>
      <w:r w:rsidRPr="00FD711D">
        <w:rPr>
          <w:sz w:val="28"/>
          <w:szCs w:val="28"/>
        </w:rPr>
        <w:t>).</w:t>
      </w:r>
    </w:p>
    <w:p w:rsidR="00955957" w:rsidRPr="00FD711D" w:rsidRDefault="00955957" w:rsidP="00955957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55957" w:rsidRPr="00FD711D" w:rsidRDefault="00B346C7" w:rsidP="00955957">
      <w:pPr>
        <w:pStyle w:val="a6"/>
        <w:numPr>
          <w:ilvl w:val="1"/>
          <w:numId w:val="19"/>
        </w:numPr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1.5</w:t>
      </w:r>
      <w:r w:rsidR="00955957" w:rsidRPr="00FD711D">
        <w:rPr>
          <w:b/>
          <w:sz w:val="28"/>
          <w:szCs w:val="28"/>
        </w:rPr>
        <w:t>Деление классов на группы</w:t>
      </w:r>
    </w:p>
    <w:p w:rsidR="00955957" w:rsidRPr="00FD711D" w:rsidRDefault="00955957" w:rsidP="00955957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55957" w:rsidRPr="00FD711D" w:rsidRDefault="00955957" w:rsidP="00955957">
      <w:pPr>
        <w:pStyle w:val="Ul"/>
        <w:spacing w:after="280" w:afterAutospacing="1"/>
        <w:jc w:val="both"/>
        <w:rPr>
          <w:sz w:val="28"/>
          <w:szCs w:val="28"/>
        </w:rPr>
      </w:pPr>
      <w:r w:rsidRPr="00FD711D">
        <w:rPr>
          <w:sz w:val="28"/>
          <w:szCs w:val="28"/>
        </w:rPr>
        <w:t xml:space="preserve">В целях реализации основных общеобразовательных программ в соответствии с образовательной программой Лицея осуществляется </w:t>
      </w:r>
      <w:r w:rsidRPr="00FD711D">
        <w:rPr>
          <w:b/>
          <w:sz w:val="28"/>
          <w:szCs w:val="28"/>
        </w:rPr>
        <w:t>деление  классов на две группы</w:t>
      </w:r>
      <w:r w:rsidRPr="00FD711D">
        <w:rPr>
          <w:sz w:val="28"/>
          <w:szCs w:val="28"/>
        </w:rPr>
        <w:t xml:space="preserve"> при проведении учебных занятий </w:t>
      </w:r>
      <w:r w:rsidRPr="00FD711D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BA22C6">
        <w:rPr>
          <w:sz w:val="28"/>
          <w:szCs w:val="28"/>
        </w:rPr>
        <w:t xml:space="preserve"> «Родному языку»</w:t>
      </w:r>
      <w:proofErr w:type="gramStart"/>
      <w:r w:rsidR="00BA22C6">
        <w:rPr>
          <w:sz w:val="28"/>
          <w:szCs w:val="28"/>
        </w:rPr>
        <w:t>,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Родной</w:t>
      </w:r>
      <w:r w:rsidRPr="007601C8">
        <w:rPr>
          <w:sz w:val="28"/>
          <w:szCs w:val="28"/>
        </w:rPr>
        <w:t xml:space="preserve"> </w:t>
      </w:r>
      <w:r>
        <w:rPr>
          <w:sz w:val="28"/>
          <w:szCs w:val="28"/>
        </w:rPr>
        <w:t>литературе</w:t>
      </w:r>
      <w:r w:rsidRPr="007601C8">
        <w:rPr>
          <w:sz w:val="28"/>
          <w:szCs w:val="28"/>
        </w:rPr>
        <w:t xml:space="preserve">», </w:t>
      </w:r>
      <w:r w:rsidRPr="00FD711D">
        <w:rPr>
          <w:sz w:val="28"/>
          <w:szCs w:val="28"/>
        </w:rPr>
        <w:t>«Иностранному языку», «Технологии», «Физической культуре», а также по «Информатике и ИКТ».</w:t>
      </w:r>
    </w:p>
    <w:p w:rsidR="00955957" w:rsidRPr="000A1B68" w:rsidRDefault="00B346C7" w:rsidP="00955957">
      <w:pPr>
        <w:pStyle w:val="a3"/>
        <w:numPr>
          <w:ilvl w:val="1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 </w:t>
      </w:r>
      <w:r w:rsidR="00955957" w:rsidRPr="000A1B68">
        <w:rPr>
          <w:rFonts w:ascii="Times New Roman" w:hAnsi="Times New Roman" w:cs="Times New Roman"/>
          <w:b/>
          <w:sz w:val="28"/>
          <w:szCs w:val="28"/>
        </w:rPr>
        <w:t>Часы,  формируемые участниками образовательного процесса</w:t>
      </w:r>
    </w:p>
    <w:p w:rsidR="00955957" w:rsidRPr="00FD711D" w:rsidRDefault="00955957" w:rsidP="00955957">
      <w:pPr>
        <w:spacing w:after="280" w:afterAutospacing="1"/>
        <w:ind w:firstLine="360"/>
        <w:rPr>
          <w:rFonts w:ascii="Times New Roman" w:hAnsi="Times New Roman" w:cs="Times New Roman"/>
          <w:sz w:val="28"/>
          <w:szCs w:val="28"/>
        </w:rPr>
      </w:pPr>
      <w:r w:rsidRPr="00FD711D">
        <w:rPr>
          <w:rFonts w:ascii="Times New Roman" w:hAnsi="Times New Roman" w:cs="Times New Roman"/>
          <w:i/>
          <w:iCs/>
          <w:sz w:val="28"/>
          <w:szCs w:val="28"/>
        </w:rPr>
        <w:t>Часть учебного плана, формируемая участниками образовательных отношений</w:t>
      </w:r>
      <w:r w:rsidRPr="00FD711D">
        <w:rPr>
          <w:rFonts w:ascii="Times New Roman" w:hAnsi="Times New Roman" w:cs="Times New Roman"/>
          <w:sz w:val="28"/>
          <w:szCs w:val="28"/>
        </w:rPr>
        <w:t xml:space="preserve">, обеспечивает реализацию индивидуальных потребностей обучающихся, учитывает интересы их родителей (законных представителей) и строится в соответствии с возможностями информационно-образовательной среды ОО. Содержание ООП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FD711D">
        <w:rPr>
          <w:rFonts w:ascii="Times New Roman" w:hAnsi="Times New Roman" w:cs="Times New Roman"/>
          <w:sz w:val="28"/>
          <w:szCs w:val="28"/>
        </w:rPr>
        <w:t xml:space="preserve"> общего образования, отводимое на часть, </w:t>
      </w:r>
      <w:r w:rsidRPr="00FD711D">
        <w:rPr>
          <w:rFonts w:ascii="Times New Roman" w:hAnsi="Times New Roman" w:cs="Times New Roman"/>
          <w:sz w:val="28"/>
          <w:szCs w:val="28"/>
        </w:rPr>
        <w:lastRenderedPageBreak/>
        <w:t xml:space="preserve">формируемую участниками образовательных отношений в рамках учебного плана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FD711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proofErr w:type="gramStart"/>
      <w:r w:rsidRPr="00FD711D">
        <w:rPr>
          <w:rStyle w:val="Spanlink"/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 w:rsidRPr="00FD711D">
        <w:rPr>
          <w:rFonts w:ascii="Times New Roman" w:hAnsi="Times New Roman" w:cs="Times New Roman"/>
          <w:sz w:val="28"/>
          <w:szCs w:val="28"/>
        </w:rPr>
        <w:t xml:space="preserve">, направлено: </w:t>
      </w:r>
    </w:p>
    <w:p w:rsidR="00955957" w:rsidRDefault="00955957" w:rsidP="00955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</w:t>
      </w:r>
      <w:r w:rsidRPr="00FD711D">
        <w:rPr>
          <w:rFonts w:ascii="Times New Roman" w:hAnsi="Times New Roman" w:cs="Times New Roman"/>
          <w:sz w:val="28"/>
          <w:szCs w:val="28"/>
        </w:rPr>
        <w:t>а углубленное изучение отдельных тематических разделов по предметам и организаци</w:t>
      </w:r>
      <w:r w:rsidR="00114DE2">
        <w:rPr>
          <w:rFonts w:ascii="Times New Roman" w:hAnsi="Times New Roman" w:cs="Times New Roman"/>
          <w:sz w:val="28"/>
          <w:szCs w:val="28"/>
        </w:rPr>
        <w:t xml:space="preserve">ю практической части программы, </w:t>
      </w:r>
      <w:r w:rsidRPr="00FD711D">
        <w:rPr>
          <w:rFonts w:ascii="Times New Roman" w:hAnsi="Times New Roman" w:cs="Times New Roman"/>
          <w:sz w:val="28"/>
          <w:szCs w:val="28"/>
        </w:rPr>
        <w:t xml:space="preserve"> представленным в обязательной части учебного плана; </w:t>
      </w:r>
    </w:p>
    <w:p w:rsidR="00955957" w:rsidRPr="00FD711D" w:rsidRDefault="00955957" w:rsidP="00955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FD711D">
        <w:rPr>
          <w:rFonts w:ascii="Times New Roman" w:hAnsi="Times New Roman" w:cs="Times New Roman"/>
          <w:sz w:val="28"/>
          <w:szCs w:val="28"/>
        </w:rPr>
        <w:t xml:space="preserve"> различных познавательных интересов обучающихся. Блок части учебного плана, формируемого участниками образовательных отношений, представлен </w:t>
      </w:r>
      <w:r>
        <w:rPr>
          <w:rFonts w:ascii="Times New Roman" w:hAnsi="Times New Roman" w:cs="Times New Roman"/>
          <w:sz w:val="28"/>
          <w:szCs w:val="28"/>
        </w:rPr>
        <w:t>элективными предметами.</w:t>
      </w:r>
    </w:p>
    <w:p w:rsidR="00955957" w:rsidRPr="00FD711D" w:rsidRDefault="00B346C7" w:rsidP="00955957">
      <w:pPr>
        <w:pStyle w:val="a3"/>
        <w:ind w:left="19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955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957" w:rsidRPr="000428CE">
        <w:rPr>
          <w:rFonts w:ascii="Times New Roman" w:hAnsi="Times New Roman" w:cs="Times New Roman"/>
          <w:b/>
          <w:sz w:val="28"/>
          <w:szCs w:val="28"/>
        </w:rPr>
        <w:t>Промежуточная аттестация.</w:t>
      </w:r>
    </w:p>
    <w:p w:rsidR="00955957" w:rsidRPr="00FD711D" w:rsidRDefault="00955957" w:rsidP="00955957">
      <w:pPr>
        <w:spacing w:after="280" w:afterAutospacing="1"/>
        <w:ind w:firstLine="720"/>
        <w:rPr>
          <w:rFonts w:ascii="Times New Roman" w:hAnsi="Times New Roman" w:cs="Times New Roman"/>
          <w:sz w:val="28"/>
          <w:szCs w:val="28"/>
        </w:rPr>
      </w:pPr>
      <w:r w:rsidRPr="00FD711D">
        <w:rPr>
          <w:rFonts w:ascii="Times New Roman" w:hAnsi="Times New Roman" w:cs="Times New Roman"/>
          <w:sz w:val="28"/>
          <w:szCs w:val="28"/>
        </w:rPr>
        <w:t>Промежуточная аттестация во  10-11-х классах проводится в конце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(с 15 апреля по 15 мая)</w:t>
      </w:r>
      <w:r w:rsidRPr="00FD711D">
        <w:rPr>
          <w:rFonts w:ascii="Times New Roman" w:hAnsi="Times New Roman" w:cs="Times New Roman"/>
          <w:sz w:val="28"/>
          <w:szCs w:val="28"/>
        </w:rPr>
        <w:t xml:space="preserve"> (в зависимости от  календарно-тематических планов рабочих программ) в различных формах, соответствующих специфике учебного курса. </w:t>
      </w:r>
    </w:p>
    <w:p w:rsidR="00955957" w:rsidRPr="00FD711D" w:rsidRDefault="00955957" w:rsidP="00955957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 w:rsidRPr="00FD711D">
        <w:rPr>
          <w:rFonts w:ascii="Times New Roman" w:hAnsi="Times New Roman" w:cs="Times New Roman"/>
          <w:sz w:val="28"/>
          <w:szCs w:val="28"/>
        </w:rPr>
        <w:t>Промежуточная аттестация проводится по всем предметам учебного плана.</w:t>
      </w:r>
    </w:p>
    <w:p w:rsidR="00955957" w:rsidRDefault="00955957" w:rsidP="00955957">
      <w:pPr>
        <w:spacing w:after="28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FD711D">
        <w:rPr>
          <w:rFonts w:ascii="Times New Roman" w:hAnsi="Times New Roman" w:cs="Times New Roman"/>
          <w:sz w:val="28"/>
          <w:szCs w:val="28"/>
        </w:rPr>
        <w:t xml:space="preserve"> промежуточной аттестации учитываются в ходе итогового оценивания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71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711D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0204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4111"/>
        <w:gridCol w:w="3683"/>
      </w:tblGrid>
      <w:tr w:rsidR="00955957" w:rsidRPr="00457712" w:rsidTr="00364EE4">
        <w:trPr>
          <w:trHeight w:val="511"/>
          <w:jc w:val="center"/>
        </w:trPr>
        <w:tc>
          <w:tcPr>
            <w:tcW w:w="2410" w:type="dxa"/>
            <w:vMerge w:val="restart"/>
            <w:tcBorders>
              <w:tr2bl w:val="single" w:sz="4" w:space="0" w:color="auto"/>
            </w:tcBorders>
          </w:tcPr>
          <w:p w:rsidR="00955957" w:rsidRPr="006D1927" w:rsidRDefault="00955957" w:rsidP="00364EE4">
            <w:pPr>
              <w:pStyle w:val="a4"/>
              <w:rPr>
                <w:b/>
                <w:sz w:val="28"/>
                <w:szCs w:val="28"/>
              </w:rPr>
            </w:pPr>
            <w:r w:rsidRPr="006D1927">
              <w:rPr>
                <w:b/>
                <w:sz w:val="28"/>
                <w:szCs w:val="28"/>
              </w:rPr>
              <w:t>Учебные</w:t>
            </w:r>
          </w:p>
          <w:p w:rsidR="00955957" w:rsidRPr="006D1927" w:rsidRDefault="00955957" w:rsidP="00364EE4">
            <w:pPr>
              <w:pStyle w:val="a4"/>
              <w:rPr>
                <w:b/>
                <w:sz w:val="28"/>
                <w:szCs w:val="28"/>
              </w:rPr>
            </w:pPr>
            <w:r w:rsidRPr="006D1927">
              <w:rPr>
                <w:b/>
                <w:sz w:val="28"/>
                <w:szCs w:val="28"/>
              </w:rPr>
              <w:t>предметы</w:t>
            </w:r>
          </w:p>
          <w:p w:rsidR="00955957" w:rsidRPr="006D1927" w:rsidRDefault="00955957" w:rsidP="00364EE4">
            <w:pPr>
              <w:pStyle w:val="a4"/>
              <w:rPr>
                <w:sz w:val="28"/>
                <w:szCs w:val="28"/>
              </w:rPr>
            </w:pPr>
            <w:r w:rsidRPr="006D1927">
              <w:rPr>
                <w:b/>
                <w:sz w:val="28"/>
                <w:szCs w:val="28"/>
              </w:rPr>
              <w:t xml:space="preserve">                        классы</w:t>
            </w:r>
          </w:p>
        </w:tc>
        <w:tc>
          <w:tcPr>
            <w:tcW w:w="7794" w:type="dxa"/>
            <w:gridSpan w:val="2"/>
          </w:tcPr>
          <w:p w:rsidR="00955957" w:rsidRPr="006D1927" w:rsidRDefault="00955957" w:rsidP="00364EE4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6D1927"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955957" w:rsidRPr="00457712" w:rsidTr="00364EE4">
        <w:trPr>
          <w:trHeight w:val="511"/>
          <w:jc w:val="center"/>
        </w:trPr>
        <w:tc>
          <w:tcPr>
            <w:tcW w:w="2410" w:type="dxa"/>
            <w:vMerge/>
            <w:tcBorders>
              <w:tr2bl w:val="single" w:sz="4" w:space="0" w:color="auto"/>
            </w:tcBorders>
          </w:tcPr>
          <w:p w:rsidR="00955957" w:rsidRPr="006D1927" w:rsidRDefault="00955957" w:rsidP="00364EE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55957" w:rsidRPr="006D1927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6D1927">
              <w:rPr>
                <w:sz w:val="28"/>
                <w:szCs w:val="28"/>
              </w:rPr>
              <w:t>10</w:t>
            </w:r>
          </w:p>
        </w:tc>
        <w:tc>
          <w:tcPr>
            <w:tcW w:w="3683" w:type="dxa"/>
          </w:tcPr>
          <w:p w:rsidR="00955957" w:rsidRPr="006D1927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6D1927">
              <w:rPr>
                <w:sz w:val="28"/>
                <w:szCs w:val="28"/>
              </w:rPr>
              <w:t>11</w:t>
            </w:r>
          </w:p>
        </w:tc>
      </w:tr>
      <w:tr w:rsidR="00955957" w:rsidRPr="00457712" w:rsidTr="00364EE4">
        <w:trPr>
          <w:trHeight w:val="242"/>
          <w:jc w:val="center"/>
        </w:trPr>
        <w:tc>
          <w:tcPr>
            <w:tcW w:w="2410" w:type="dxa"/>
          </w:tcPr>
          <w:p w:rsidR="00955957" w:rsidRPr="00D845E4" w:rsidRDefault="00955957" w:rsidP="00364EE4">
            <w:pPr>
              <w:pStyle w:val="a4"/>
              <w:rPr>
                <w:sz w:val="28"/>
                <w:szCs w:val="28"/>
              </w:rPr>
            </w:pPr>
            <w:r w:rsidRPr="00D845E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4111" w:type="dxa"/>
          </w:tcPr>
          <w:p w:rsidR="00955957" w:rsidRPr="00D845E4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D845E4">
              <w:rPr>
                <w:sz w:val="28"/>
                <w:szCs w:val="28"/>
              </w:rPr>
              <w:t>Тестирование (в форме ЕГЭ)</w:t>
            </w:r>
          </w:p>
        </w:tc>
        <w:tc>
          <w:tcPr>
            <w:tcW w:w="3683" w:type="dxa"/>
          </w:tcPr>
          <w:p w:rsidR="00955957" w:rsidRPr="00D845E4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D845E4">
              <w:rPr>
                <w:sz w:val="28"/>
                <w:szCs w:val="28"/>
              </w:rPr>
              <w:t>Тестирование (в форме ЕГЭ)</w:t>
            </w:r>
          </w:p>
        </w:tc>
      </w:tr>
      <w:tr w:rsidR="00955957" w:rsidRPr="00457712" w:rsidTr="00364EE4">
        <w:trPr>
          <w:trHeight w:val="375"/>
          <w:jc w:val="center"/>
        </w:trPr>
        <w:tc>
          <w:tcPr>
            <w:tcW w:w="2410" w:type="dxa"/>
          </w:tcPr>
          <w:p w:rsidR="00955957" w:rsidRPr="00D845E4" w:rsidRDefault="00955957" w:rsidP="00364EE4">
            <w:pPr>
              <w:pStyle w:val="a4"/>
              <w:rPr>
                <w:sz w:val="28"/>
                <w:szCs w:val="28"/>
              </w:rPr>
            </w:pPr>
            <w:r w:rsidRPr="00D845E4">
              <w:rPr>
                <w:sz w:val="28"/>
                <w:szCs w:val="28"/>
              </w:rPr>
              <w:t>Литература</w:t>
            </w:r>
          </w:p>
        </w:tc>
        <w:tc>
          <w:tcPr>
            <w:tcW w:w="4111" w:type="dxa"/>
          </w:tcPr>
          <w:p w:rsidR="00955957" w:rsidRPr="00D845E4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D845E4">
              <w:rPr>
                <w:sz w:val="28"/>
                <w:szCs w:val="28"/>
              </w:rPr>
              <w:t>Интегрированный зачёт</w:t>
            </w:r>
          </w:p>
        </w:tc>
        <w:tc>
          <w:tcPr>
            <w:tcW w:w="3683" w:type="dxa"/>
          </w:tcPr>
          <w:p w:rsidR="00955957" w:rsidRPr="00D845E4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D845E4">
              <w:rPr>
                <w:sz w:val="28"/>
                <w:szCs w:val="28"/>
              </w:rPr>
              <w:t>Интегрированный зачёт</w:t>
            </w:r>
          </w:p>
        </w:tc>
      </w:tr>
      <w:tr w:rsidR="00955957" w:rsidRPr="00457712" w:rsidTr="00364EE4">
        <w:trPr>
          <w:trHeight w:val="255"/>
          <w:jc w:val="center"/>
        </w:trPr>
        <w:tc>
          <w:tcPr>
            <w:tcW w:w="2410" w:type="dxa"/>
          </w:tcPr>
          <w:p w:rsidR="00955957" w:rsidRPr="00D845E4" w:rsidRDefault="00955957" w:rsidP="00364EE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  язык</w:t>
            </w:r>
          </w:p>
        </w:tc>
        <w:tc>
          <w:tcPr>
            <w:tcW w:w="4111" w:type="dxa"/>
          </w:tcPr>
          <w:p w:rsidR="00955957" w:rsidRPr="00D845E4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D845E4">
              <w:rPr>
                <w:sz w:val="28"/>
                <w:szCs w:val="28"/>
              </w:rPr>
              <w:t>Интегрирован-</w:t>
            </w:r>
          </w:p>
          <w:p w:rsidR="00955957" w:rsidRPr="00D845E4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D845E4">
              <w:rPr>
                <w:sz w:val="28"/>
                <w:szCs w:val="28"/>
              </w:rPr>
              <w:t>ный</w:t>
            </w:r>
            <w:proofErr w:type="spellEnd"/>
            <w:r w:rsidRPr="00D845E4">
              <w:rPr>
                <w:sz w:val="28"/>
                <w:szCs w:val="28"/>
              </w:rPr>
              <w:t xml:space="preserve"> зачет</w:t>
            </w:r>
          </w:p>
        </w:tc>
        <w:tc>
          <w:tcPr>
            <w:tcW w:w="3683" w:type="dxa"/>
          </w:tcPr>
          <w:p w:rsidR="00955957" w:rsidRPr="00D845E4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D845E4">
              <w:rPr>
                <w:sz w:val="28"/>
                <w:szCs w:val="28"/>
              </w:rPr>
              <w:t>Интегрирован-</w:t>
            </w:r>
          </w:p>
          <w:p w:rsidR="00955957" w:rsidRPr="00D845E4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D845E4">
              <w:rPr>
                <w:sz w:val="28"/>
                <w:szCs w:val="28"/>
              </w:rPr>
              <w:t>ный</w:t>
            </w:r>
            <w:proofErr w:type="spellEnd"/>
            <w:r w:rsidRPr="00D845E4">
              <w:rPr>
                <w:sz w:val="28"/>
                <w:szCs w:val="28"/>
              </w:rPr>
              <w:t xml:space="preserve"> зачет</w:t>
            </w:r>
          </w:p>
        </w:tc>
      </w:tr>
      <w:tr w:rsidR="00955957" w:rsidRPr="00457712" w:rsidTr="00364EE4">
        <w:trPr>
          <w:trHeight w:val="131"/>
          <w:jc w:val="center"/>
        </w:trPr>
        <w:tc>
          <w:tcPr>
            <w:tcW w:w="2410" w:type="dxa"/>
          </w:tcPr>
          <w:p w:rsidR="00955957" w:rsidRPr="00166169" w:rsidRDefault="00955957" w:rsidP="00364EE4">
            <w:pPr>
              <w:pStyle w:val="a4"/>
              <w:rPr>
                <w:sz w:val="28"/>
                <w:szCs w:val="28"/>
              </w:rPr>
            </w:pPr>
            <w:r w:rsidRPr="00166169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111" w:type="dxa"/>
          </w:tcPr>
          <w:p w:rsidR="00955957" w:rsidRPr="00166169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166169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3683" w:type="dxa"/>
          </w:tcPr>
          <w:p w:rsidR="00955957" w:rsidRPr="00166169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166169">
              <w:rPr>
                <w:sz w:val="28"/>
                <w:szCs w:val="28"/>
              </w:rPr>
              <w:t>Тестирование (в форме ЕГЭ)</w:t>
            </w:r>
          </w:p>
        </w:tc>
      </w:tr>
      <w:tr w:rsidR="00955957" w:rsidRPr="00457712" w:rsidTr="00364EE4">
        <w:trPr>
          <w:trHeight w:val="269"/>
          <w:jc w:val="center"/>
        </w:trPr>
        <w:tc>
          <w:tcPr>
            <w:tcW w:w="2410" w:type="dxa"/>
          </w:tcPr>
          <w:p w:rsidR="00955957" w:rsidRPr="002209B2" w:rsidRDefault="00955957" w:rsidP="00364EE4">
            <w:pPr>
              <w:pStyle w:val="a4"/>
              <w:rPr>
                <w:sz w:val="28"/>
                <w:szCs w:val="28"/>
              </w:rPr>
            </w:pPr>
            <w:r w:rsidRPr="002209B2">
              <w:rPr>
                <w:sz w:val="28"/>
                <w:szCs w:val="28"/>
              </w:rPr>
              <w:t>Алгебра</w:t>
            </w:r>
          </w:p>
        </w:tc>
        <w:tc>
          <w:tcPr>
            <w:tcW w:w="4111" w:type="dxa"/>
          </w:tcPr>
          <w:p w:rsidR="00955957" w:rsidRPr="002209B2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2209B2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683" w:type="dxa"/>
            <w:vMerge w:val="restart"/>
          </w:tcPr>
          <w:p w:rsidR="00955957" w:rsidRPr="002209B2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2209B2">
              <w:rPr>
                <w:sz w:val="28"/>
                <w:szCs w:val="28"/>
              </w:rPr>
              <w:t>Тестирование (в форме ЕГЭ)</w:t>
            </w:r>
          </w:p>
          <w:p w:rsidR="00955957" w:rsidRPr="002209B2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55957" w:rsidRPr="00457712" w:rsidTr="00364EE4">
        <w:trPr>
          <w:trHeight w:val="201"/>
          <w:jc w:val="center"/>
        </w:trPr>
        <w:tc>
          <w:tcPr>
            <w:tcW w:w="2410" w:type="dxa"/>
          </w:tcPr>
          <w:p w:rsidR="00955957" w:rsidRPr="002209B2" w:rsidRDefault="00955957" w:rsidP="00364EE4">
            <w:pPr>
              <w:pStyle w:val="a4"/>
              <w:rPr>
                <w:sz w:val="28"/>
                <w:szCs w:val="28"/>
              </w:rPr>
            </w:pPr>
            <w:r w:rsidRPr="002209B2">
              <w:rPr>
                <w:sz w:val="28"/>
                <w:szCs w:val="28"/>
              </w:rPr>
              <w:t>Геометрия</w:t>
            </w:r>
          </w:p>
        </w:tc>
        <w:tc>
          <w:tcPr>
            <w:tcW w:w="4111" w:type="dxa"/>
          </w:tcPr>
          <w:p w:rsidR="00955957" w:rsidRPr="002209B2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2209B2">
              <w:rPr>
                <w:sz w:val="28"/>
                <w:szCs w:val="28"/>
              </w:rPr>
              <w:t>Контрольная</w:t>
            </w:r>
          </w:p>
          <w:p w:rsidR="00955957" w:rsidRPr="002209B2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2209B2">
              <w:rPr>
                <w:sz w:val="28"/>
                <w:szCs w:val="28"/>
              </w:rPr>
              <w:t>работа</w:t>
            </w:r>
          </w:p>
        </w:tc>
        <w:tc>
          <w:tcPr>
            <w:tcW w:w="3683" w:type="dxa"/>
            <w:vMerge/>
          </w:tcPr>
          <w:p w:rsidR="00955957" w:rsidRPr="002209B2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955957" w:rsidRPr="00457712" w:rsidTr="00364EE4">
        <w:trPr>
          <w:trHeight w:val="307"/>
          <w:jc w:val="center"/>
        </w:trPr>
        <w:tc>
          <w:tcPr>
            <w:tcW w:w="2410" w:type="dxa"/>
          </w:tcPr>
          <w:p w:rsidR="00955957" w:rsidRPr="002209B2" w:rsidRDefault="00955957" w:rsidP="00364EE4">
            <w:pPr>
              <w:pStyle w:val="a4"/>
              <w:rPr>
                <w:sz w:val="28"/>
                <w:szCs w:val="28"/>
              </w:rPr>
            </w:pPr>
            <w:r w:rsidRPr="002209B2">
              <w:rPr>
                <w:sz w:val="28"/>
                <w:szCs w:val="28"/>
              </w:rPr>
              <w:t>Информатика</w:t>
            </w:r>
          </w:p>
        </w:tc>
        <w:tc>
          <w:tcPr>
            <w:tcW w:w="4111" w:type="dxa"/>
          </w:tcPr>
          <w:p w:rsidR="00955957" w:rsidRPr="002209B2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2209B2">
              <w:rPr>
                <w:sz w:val="28"/>
                <w:szCs w:val="28"/>
              </w:rPr>
              <w:t>Контрольная</w:t>
            </w:r>
          </w:p>
          <w:p w:rsidR="00955957" w:rsidRPr="002209B2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2209B2">
              <w:rPr>
                <w:sz w:val="28"/>
                <w:szCs w:val="28"/>
              </w:rPr>
              <w:t>работа</w:t>
            </w:r>
          </w:p>
        </w:tc>
        <w:tc>
          <w:tcPr>
            <w:tcW w:w="3683" w:type="dxa"/>
          </w:tcPr>
          <w:p w:rsidR="00955957" w:rsidRPr="002209B2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2209B2">
              <w:rPr>
                <w:sz w:val="28"/>
                <w:szCs w:val="28"/>
              </w:rPr>
              <w:t>Тестирование</w:t>
            </w:r>
          </w:p>
          <w:p w:rsidR="00955957" w:rsidRPr="002209B2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2209B2">
              <w:rPr>
                <w:sz w:val="28"/>
                <w:szCs w:val="28"/>
              </w:rPr>
              <w:t>(в форме ЕГЭ)</w:t>
            </w:r>
          </w:p>
        </w:tc>
      </w:tr>
      <w:tr w:rsidR="00955957" w:rsidRPr="00457712" w:rsidTr="00364EE4">
        <w:trPr>
          <w:trHeight w:val="402"/>
          <w:jc w:val="center"/>
        </w:trPr>
        <w:tc>
          <w:tcPr>
            <w:tcW w:w="2410" w:type="dxa"/>
          </w:tcPr>
          <w:p w:rsidR="00955957" w:rsidRPr="00CB5A72" w:rsidRDefault="00955957" w:rsidP="00364EE4">
            <w:pPr>
              <w:pStyle w:val="a4"/>
              <w:rPr>
                <w:sz w:val="28"/>
                <w:szCs w:val="28"/>
              </w:rPr>
            </w:pPr>
            <w:r w:rsidRPr="00CB5A72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4111" w:type="dxa"/>
          </w:tcPr>
          <w:p w:rsidR="00955957" w:rsidRPr="00CB5A72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CB5A72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3683" w:type="dxa"/>
          </w:tcPr>
          <w:p w:rsidR="00955957" w:rsidRPr="00CB5A72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CB5A72">
              <w:rPr>
                <w:sz w:val="28"/>
                <w:szCs w:val="28"/>
              </w:rPr>
              <w:t>Тестирование</w:t>
            </w:r>
          </w:p>
          <w:p w:rsidR="00955957" w:rsidRPr="00CB5A72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CB5A72">
              <w:rPr>
                <w:sz w:val="28"/>
                <w:szCs w:val="28"/>
              </w:rPr>
              <w:t>(в форме ЕГЭ)</w:t>
            </w:r>
          </w:p>
        </w:tc>
      </w:tr>
      <w:tr w:rsidR="00955957" w:rsidRPr="00457712" w:rsidTr="00364EE4">
        <w:trPr>
          <w:trHeight w:val="234"/>
          <w:jc w:val="center"/>
        </w:trPr>
        <w:tc>
          <w:tcPr>
            <w:tcW w:w="2410" w:type="dxa"/>
          </w:tcPr>
          <w:p w:rsidR="00955957" w:rsidRPr="00CB5A72" w:rsidRDefault="00955957" w:rsidP="00364EE4">
            <w:pPr>
              <w:pStyle w:val="a4"/>
              <w:rPr>
                <w:sz w:val="28"/>
                <w:szCs w:val="28"/>
              </w:rPr>
            </w:pPr>
            <w:r w:rsidRPr="00CB5A72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4111" w:type="dxa"/>
          </w:tcPr>
          <w:p w:rsidR="00955957" w:rsidRPr="00CB5A72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CB5A72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3683" w:type="dxa"/>
          </w:tcPr>
          <w:p w:rsidR="00955957" w:rsidRPr="00CB5A72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CB5A72">
              <w:rPr>
                <w:sz w:val="28"/>
                <w:szCs w:val="28"/>
              </w:rPr>
              <w:t>Тестирование</w:t>
            </w:r>
          </w:p>
          <w:p w:rsidR="00955957" w:rsidRPr="00CB5A72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CB5A72">
              <w:rPr>
                <w:sz w:val="28"/>
                <w:szCs w:val="28"/>
              </w:rPr>
              <w:t>(в форме ЕГЭ)</w:t>
            </w:r>
          </w:p>
        </w:tc>
      </w:tr>
      <w:tr w:rsidR="00D60F60" w:rsidRPr="00457712" w:rsidTr="00364EE4">
        <w:trPr>
          <w:trHeight w:val="234"/>
          <w:jc w:val="center"/>
        </w:trPr>
        <w:tc>
          <w:tcPr>
            <w:tcW w:w="2410" w:type="dxa"/>
          </w:tcPr>
          <w:p w:rsidR="00D60F60" w:rsidRPr="00CB5A72" w:rsidRDefault="00D60F60" w:rsidP="00364EE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4111" w:type="dxa"/>
          </w:tcPr>
          <w:p w:rsidR="00D60F60" w:rsidRPr="00CB5A72" w:rsidRDefault="00D60F60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CB5A72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3683" w:type="dxa"/>
          </w:tcPr>
          <w:p w:rsidR="00D60F60" w:rsidRPr="00CB5A72" w:rsidRDefault="00D60F60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CB5A72">
              <w:rPr>
                <w:sz w:val="28"/>
                <w:szCs w:val="28"/>
              </w:rPr>
              <w:t>Итоговое тестирование</w:t>
            </w:r>
          </w:p>
        </w:tc>
      </w:tr>
      <w:tr w:rsidR="00955957" w:rsidRPr="00457712" w:rsidTr="00364EE4">
        <w:trPr>
          <w:trHeight w:val="318"/>
          <w:jc w:val="center"/>
        </w:trPr>
        <w:tc>
          <w:tcPr>
            <w:tcW w:w="2410" w:type="dxa"/>
          </w:tcPr>
          <w:p w:rsidR="00955957" w:rsidRPr="0078242E" w:rsidRDefault="00955957" w:rsidP="00364EE4">
            <w:pPr>
              <w:pStyle w:val="a4"/>
              <w:rPr>
                <w:sz w:val="28"/>
                <w:szCs w:val="28"/>
              </w:rPr>
            </w:pPr>
            <w:r w:rsidRPr="0078242E">
              <w:rPr>
                <w:sz w:val="28"/>
                <w:szCs w:val="28"/>
              </w:rPr>
              <w:t>География</w:t>
            </w:r>
          </w:p>
        </w:tc>
        <w:tc>
          <w:tcPr>
            <w:tcW w:w="4111" w:type="dxa"/>
          </w:tcPr>
          <w:p w:rsidR="00955957" w:rsidRPr="0078242E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78242E">
              <w:rPr>
                <w:sz w:val="28"/>
                <w:szCs w:val="28"/>
              </w:rPr>
              <w:t>Итоговой</w:t>
            </w:r>
          </w:p>
          <w:p w:rsidR="00955957" w:rsidRPr="0078242E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78242E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3683" w:type="dxa"/>
          </w:tcPr>
          <w:p w:rsidR="00955957" w:rsidRPr="0078242E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78242E">
              <w:rPr>
                <w:sz w:val="28"/>
                <w:szCs w:val="28"/>
              </w:rPr>
              <w:t>Тестирование</w:t>
            </w:r>
          </w:p>
          <w:p w:rsidR="00955957" w:rsidRPr="0078242E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78242E">
              <w:rPr>
                <w:sz w:val="28"/>
                <w:szCs w:val="28"/>
              </w:rPr>
              <w:t>(в форме ЕГЭ)</w:t>
            </w:r>
          </w:p>
        </w:tc>
      </w:tr>
      <w:tr w:rsidR="00955957" w:rsidRPr="00457712" w:rsidTr="00364EE4">
        <w:trPr>
          <w:trHeight w:val="181"/>
          <w:jc w:val="center"/>
        </w:trPr>
        <w:tc>
          <w:tcPr>
            <w:tcW w:w="2410" w:type="dxa"/>
          </w:tcPr>
          <w:p w:rsidR="00955957" w:rsidRPr="006D1927" w:rsidRDefault="00955957" w:rsidP="00364EE4">
            <w:pPr>
              <w:pStyle w:val="a4"/>
              <w:rPr>
                <w:sz w:val="28"/>
                <w:szCs w:val="28"/>
              </w:rPr>
            </w:pPr>
            <w:r w:rsidRPr="006D1927">
              <w:rPr>
                <w:sz w:val="28"/>
                <w:szCs w:val="28"/>
              </w:rPr>
              <w:t>Физика</w:t>
            </w:r>
          </w:p>
        </w:tc>
        <w:tc>
          <w:tcPr>
            <w:tcW w:w="4111" w:type="dxa"/>
          </w:tcPr>
          <w:p w:rsidR="00955957" w:rsidRPr="006D1927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6D1927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683" w:type="dxa"/>
          </w:tcPr>
          <w:p w:rsidR="00955957" w:rsidRPr="006D1927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6D1927">
              <w:rPr>
                <w:sz w:val="28"/>
                <w:szCs w:val="28"/>
              </w:rPr>
              <w:t>Тестирование</w:t>
            </w:r>
          </w:p>
          <w:p w:rsidR="00955957" w:rsidRPr="006D1927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6D1927">
              <w:rPr>
                <w:sz w:val="28"/>
                <w:szCs w:val="28"/>
              </w:rPr>
              <w:lastRenderedPageBreak/>
              <w:t>(в форме ЕГЭ)</w:t>
            </w:r>
          </w:p>
        </w:tc>
      </w:tr>
      <w:tr w:rsidR="00955957" w:rsidRPr="00457712" w:rsidTr="00364EE4">
        <w:trPr>
          <w:trHeight w:val="215"/>
          <w:jc w:val="center"/>
        </w:trPr>
        <w:tc>
          <w:tcPr>
            <w:tcW w:w="2410" w:type="dxa"/>
          </w:tcPr>
          <w:p w:rsidR="00955957" w:rsidRPr="004B578D" w:rsidRDefault="00955957" w:rsidP="00364EE4">
            <w:pPr>
              <w:pStyle w:val="a4"/>
              <w:rPr>
                <w:sz w:val="28"/>
                <w:szCs w:val="28"/>
              </w:rPr>
            </w:pPr>
            <w:r w:rsidRPr="004B578D">
              <w:rPr>
                <w:sz w:val="28"/>
                <w:szCs w:val="28"/>
              </w:rPr>
              <w:lastRenderedPageBreak/>
              <w:t>Химия</w:t>
            </w:r>
          </w:p>
        </w:tc>
        <w:tc>
          <w:tcPr>
            <w:tcW w:w="4111" w:type="dxa"/>
          </w:tcPr>
          <w:p w:rsidR="00955957" w:rsidRPr="004B578D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4B578D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683" w:type="dxa"/>
          </w:tcPr>
          <w:p w:rsidR="00955957" w:rsidRPr="004B578D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4B578D">
              <w:rPr>
                <w:sz w:val="28"/>
                <w:szCs w:val="28"/>
              </w:rPr>
              <w:t>Тестирование</w:t>
            </w:r>
          </w:p>
          <w:p w:rsidR="00955957" w:rsidRPr="004B578D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форме Е</w:t>
            </w:r>
            <w:r w:rsidRPr="004B578D">
              <w:rPr>
                <w:sz w:val="28"/>
                <w:szCs w:val="28"/>
              </w:rPr>
              <w:t>ГЭ)</w:t>
            </w:r>
          </w:p>
        </w:tc>
      </w:tr>
      <w:tr w:rsidR="00955957" w:rsidRPr="00457712" w:rsidTr="00364EE4">
        <w:trPr>
          <w:trHeight w:val="251"/>
          <w:jc w:val="center"/>
        </w:trPr>
        <w:tc>
          <w:tcPr>
            <w:tcW w:w="2410" w:type="dxa"/>
          </w:tcPr>
          <w:p w:rsidR="00955957" w:rsidRPr="002209B2" w:rsidRDefault="00955957" w:rsidP="00364EE4">
            <w:pPr>
              <w:pStyle w:val="a4"/>
              <w:rPr>
                <w:sz w:val="28"/>
                <w:szCs w:val="28"/>
              </w:rPr>
            </w:pPr>
            <w:r w:rsidRPr="002209B2">
              <w:rPr>
                <w:sz w:val="28"/>
                <w:szCs w:val="28"/>
              </w:rPr>
              <w:t>Биология</w:t>
            </w:r>
          </w:p>
        </w:tc>
        <w:tc>
          <w:tcPr>
            <w:tcW w:w="4111" w:type="dxa"/>
          </w:tcPr>
          <w:p w:rsidR="00955957" w:rsidRPr="002209B2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2209B2"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3683" w:type="dxa"/>
          </w:tcPr>
          <w:p w:rsidR="00955957" w:rsidRPr="002209B2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2209B2">
              <w:rPr>
                <w:sz w:val="28"/>
                <w:szCs w:val="28"/>
              </w:rPr>
              <w:t>Тестирование</w:t>
            </w:r>
          </w:p>
          <w:p w:rsidR="00955957" w:rsidRPr="002209B2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2209B2">
              <w:rPr>
                <w:sz w:val="28"/>
                <w:szCs w:val="28"/>
              </w:rPr>
              <w:t>(в форме ЕГЭ)</w:t>
            </w:r>
          </w:p>
        </w:tc>
      </w:tr>
      <w:tr w:rsidR="00955957" w:rsidRPr="00457712" w:rsidTr="00364EE4">
        <w:trPr>
          <w:trHeight w:val="215"/>
          <w:jc w:val="center"/>
        </w:trPr>
        <w:tc>
          <w:tcPr>
            <w:tcW w:w="2410" w:type="dxa"/>
          </w:tcPr>
          <w:p w:rsidR="00955957" w:rsidRPr="00166169" w:rsidRDefault="00955957" w:rsidP="00364EE4">
            <w:pPr>
              <w:pStyle w:val="a4"/>
              <w:rPr>
                <w:sz w:val="28"/>
                <w:szCs w:val="28"/>
              </w:rPr>
            </w:pPr>
            <w:r w:rsidRPr="00166169">
              <w:rPr>
                <w:sz w:val="28"/>
                <w:szCs w:val="28"/>
              </w:rPr>
              <w:t>Астрономия</w:t>
            </w:r>
          </w:p>
        </w:tc>
        <w:tc>
          <w:tcPr>
            <w:tcW w:w="4111" w:type="dxa"/>
          </w:tcPr>
          <w:p w:rsidR="00955957" w:rsidRPr="00166169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166169">
              <w:rPr>
                <w:sz w:val="28"/>
                <w:szCs w:val="28"/>
              </w:rPr>
              <w:t>Дифференци</w:t>
            </w:r>
            <w:proofErr w:type="spellEnd"/>
            <w:r w:rsidRPr="00166169">
              <w:rPr>
                <w:sz w:val="28"/>
                <w:szCs w:val="28"/>
              </w:rPr>
              <w:t>-</w:t>
            </w:r>
          </w:p>
          <w:p w:rsidR="00955957" w:rsidRPr="00166169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166169">
              <w:rPr>
                <w:sz w:val="28"/>
                <w:szCs w:val="28"/>
              </w:rPr>
              <w:t>рованный</w:t>
            </w:r>
            <w:proofErr w:type="spellEnd"/>
            <w:r w:rsidRPr="00166169">
              <w:rPr>
                <w:sz w:val="28"/>
                <w:szCs w:val="28"/>
              </w:rPr>
              <w:t xml:space="preserve"> зачет</w:t>
            </w:r>
          </w:p>
        </w:tc>
        <w:tc>
          <w:tcPr>
            <w:tcW w:w="3683" w:type="dxa"/>
          </w:tcPr>
          <w:p w:rsidR="00955957" w:rsidRPr="00166169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166169">
              <w:rPr>
                <w:sz w:val="28"/>
                <w:szCs w:val="28"/>
              </w:rPr>
              <w:t>Дифференци</w:t>
            </w:r>
            <w:proofErr w:type="spellEnd"/>
            <w:r w:rsidRPr="00166169">
              <w:rPr>
                <w:sz w:val="28"/>
                <w:szCs w:val="28"/>
              </w:rPr>
              <w:t>-</w:t>
            </w:r>
          </w:p>
          <w:p w:rsidR="00955957" w:rsidRPr="00166169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166169">
              <w:rPr>
                <w:sz w:val="28"/>
                <w:szCs w:val="28"/>
              </w:rPr>
              <w:t>рованный</w:t>
            </w:r>
            <w:proofErr w:type="spellEnd"/>
            <w:r w:rsidRPr="00166169">
              <w:rPr>
                <w:sz w:val="28"/>
                <w:szCs w:val="28"/>
              </w:rPr>
              <w:t xml:space="preserve"> зачет</w:t>
            </w:r>
          </w:p>
        </w:tc>
      </w:tr>
      <w:tr w:rsidR="00955957" w:rsidRPr="00457712" w:rsidTr="00364EE4">
        <w:trPr>
          <w:trHeight w:val="413"/>
          <w:jc w:val="center"/>
        </w:trPr>
        <w:tc>
          <w:tcPr>
            <w:tcW w:w="2410" w:type="dxa"/>
          </w:tcPr>
          <w:p w:rsidR="00955957" w:rsidRPr="00166169" w:rsidRDefault="00955957" w:rsidP="00364EE4">
            <w:pPr>
              <w:pStyle w:val="a4"/>
              <w:rPr>
                <w:sz w:val="28"/>
                <w:szCs w:val="28"/>
              </w:rPr>
            </w:pPr>
            <w:r w:rsidRPr="00166169">
              <w:rPr>
                <w:sz w:val="28"/>
                <w:szCs w:val="28"/>
              </w:rPr>
              <w:t>ОБЖ</w:t>
            </w:r>
          </w:p>
        </w:tc>
        <w:tc>
          <w:tcPr>
            <w:tcW w:w="4111" w:type="dxa"/>
          </w:tcPr>
          <w:p w:rsidR="00955957" w:rsidRPr="00166169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166169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3683" w:type="dxa"/>
          </w:tcPr>
          <w:p w:rsidR="00955957" w:rsidRPr="00166169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166169">
              <w:rPr>
                <w:sz w:val="28"/>
                <w:szCs w:val="28"/>
              </w:rPr>
              <w:t>Тестирование</w:t>
            </w:r>
          </w:p>
        </w:tc>
      </w:tr>
      <w:tr w:rsidR="00955957" w:rsidRPr="00457712" w:rsidTr="00364EE4">
        <w:trPr>
          <w:trHeight w:val="385"/>
          <w:jc w:val="center"/>
        </w:trPr>
        <w:tc>
          <w:tcPr>
            <w:tcW w:w="2410" w:type="dxa"/>
          </w:tcPr>
          <w:p w:rsidR="00955957" w:rsidRPr="00166169" w:rsidRDefault="00955957" w:rsidP="00364EE4">
            <w:pPr>
              <w:pStyle w:val="a4"/>
              <w:rPr>
                <w:sz w:val="28"/>
                <w:szCs w:val="28"/>
              </w:rPr>
            </w:pPr>
            <w:r w:rsidRPr="0016616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</w:tcPr>
          <w:p w:rsidR="00955957" w:rsidRPr="00166169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166169">
              <w:rPr>
                <w:sz w:val="28"/>
                <w:szCs w:val="28"/>
              </w:rPr>
              <w:t>Дифференци</w:t>
            </w:r>
            <w:proofErr w:type="spellEnd"/>
            <w:r w:rsidRPr="00166169">
              <w:rPr>
                <w:sz w:val="28"/>
                <w:szCs w:val="28"/>
              </w:rPr>
              <w:t>-</w:t>
            </w:r>
          </w:p>
          <w:p w:rsidR="00955957" w:rsidRPr="00166169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166169">
              <w:rPr>
                <w:sz w:val="28"/>
                <w:szCs w:val="28"/>
              </w:rPr>
              <w:t>рованный</w:t>
            </w:r>
            <w:proofErr w:type="spellEnd"/>
            <w:r w:rsidRPr="00166169">
              <w:rPr>
                <w:sz w:val="28"/>
                <w:szCs w:val="28"/>
              </w:rPr>
              <w:t xml:space="preserve"> зачет</w:t>
            </w:r>
          </w:p>
        </w:tc>
        <w:tc>
          <w:tcPr>
            <w:tcW w:w="3683" w:type="dxa"/>
          </w:tcPr>
          <w:p w:rsidR="00955957" w:rsidRPr="00166169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166169">
              <w:rPr>
                <w:sz w:val="28"/>
                <w:szCs w:val="28"/>
              </w:rPr>
              <w:t>Дифференци</w:t>
            </w:r>
            <w:proofErr w:type="spellEnd"/>
            <w:r w:rsidRPr="00166169">
              <w:rPr>
                <w:sz w:val="28"/>
                <w:szCs w:val="28"/>
              </w:rPr>
              <w:t>-</w:t>
            </w:r>
          </w:p>
          <w:p w:rsidR="00955957" w:rsidRPr="00166169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 w:rsidRPr="00166169">
              <w:rPr>
                <w:sz w:val="28"/>
                <w:szCs w:val="28"/>
              </w:rPr>
              <w:t>рованный</w:t>
            </w:r>
            <w:proofErr w:type="spellEnd"/>
            <w:r w:rsidRPr="00166169">
              <w:rPr>
                <w:sz w:val="28"/>
                <w:szCs w:val="28"/>
              </w:rPr>
              <w:t xml:space="preserve"> зачет</w:t>
            </w:r>
          </w:p>
        </w:tc>
      </w:tr>
      <w:tr w:rsidR="00955957" w:rsidRPr="00457712" w:rsidTr="00364EE4">
        <w:trPr>
          <w:trHeight w:val="284"/>
          <w:jc w:val="center"/>
        </w:trPr>
        <w:tc>
          <w:tcPr>
            <w:tcW w:w="2410" w:type="dxa"/>
          </w:tcPr>
          <w:p w:rsidR="00955957" w:rsidRPr="00166169" w:rsidRDefault="00955957" w:rsidP="00364EE4">
            <w:pPr>
              <w:pStyle w:val="a4"/>
              <w:rPr>
                <w:sz w:val="28"/>
                <w:szCs w:val="28"/>
              </w:rPr>
            </w:pPr>
            <w:r w:rsidRPr="00166169">
              <w:rPr>
                <w:sz w:val="28"/>
                <w:szCs w:val="28"/>
              </w:rPr>
              <w:t>Элективные предметы</w:t>
            </w:r>
            <w:r w:rsidR="002748BD">
              <w:rPr>
                <w:sz w:val="28"/>
                <w:szCs w:val="28"/>
              </w:rPr>
              <w:t xml:space="preserve"> и курсы</w:t>
            </w:r>
          </w:p>
        </w:tc>
        <w:tc>
          <w:tcPr>
            <w:tcW w:w="4111" w:type="dxa"/>
          </w:tcPr>
          <w:p w:rsidR="00955957" w:rsidRPr="00166169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166169">
              <w:rPr>
                <w:sz w:val="28"/>
                <w:szCs w:val="28"/>
              </w:rPr>
              <w:t>Интегрированный зачёт</w:t>
            </w:r>
          </w:p>
        </w:tc>
        <w:tc>
          <w:tcPr>
            <w:tcW w:w="3683" w:type="dxa"/>
          </w:tcPr>
          <w:p w:rsidR="00955957" w:rsidRPr="00166169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166169">
              <w:rPr>
                <w:sz w:val="28"/>
                <w:szCs w:val="28"/>
              </w:rPr>
              <w:t>Интегрированный зачёт</w:t>
            </w:r>
          </w:p>
        </w:tc>
      </w:tr>
      <w:tr w:rsidR="00955957" w:rsidRPr="00457712" w:rsidTr="00364EE4">
        <w:trPr>
          <w:trHeight w:val="284"/>
          <w:jc w:val="center"/>
        </w:trPr>
        <w:tc>
          <w:tcPr>
            <w:tcW w:w="2410" w:type="dxa"/>
          </w:tcPr>
          <w:p w:rsidR="00955957" w:rsidRPr="00166169" w:rsidRDefault="00955957" w:rsidP="00364EE4">
            <w:pPr>
              <w:pStyle w:val="a4"/>
              <w:rPr>
                <w:sz w:val="28"/>
                <w:szCs w:val="28"/>
              </w:rPr>
            </w:pPr>
            <w:proofErr w:type="gramStart"/>
            <w:r w:rsidRPr="00166169">
              <w:rPr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4111" w:type="dxa"/>
          </w:tcPr>
          <w:p w:rsidR="00955957" w:rsidRPr="00166169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166169"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3683" w:type="dxa"/>
          </w:tcPr>
          <w:p w:rsidR="00955957" w:rsidRPr="00166169" w:rsidRDefault="00955957" w:rsidP="00364EE4">
            <w:pPr>
              <w:pStyle w:val="a4"/>
              <w:jc w:val="center"/>
              <w:rPr>
                <w:sz w:val="28"/>
                <w:szCs w:val="28"/>
              </w:rPr>
            </w:pPr>
            <w:r w:rsidRPr="00166169">
              <w:rPr>
                <w:sz w:val="28"/>
                <w:szCs w:val="28"/>
              </w:rPr>
              <w:t>Защита проекта</w:t>
            </w:r>
          </w:p>
        </w:tc>
      </w:tr>
    </w:tbl>
    <w:p w:rsidR="00955957" w:rsidRPr="00457712" w:rsidRDefault="00955957" w:rsidP="0095595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955957" w:rsidRPr="00AB1A3D" w:rsidRDefault="00B346C7" w:rsidP="00955957">
      <w:pPr>
        <w:pStyle w:val="a3"/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55957" w:rsidRPr="00AB1A3D">
        <w:rPr>
          <w:rFonts w:ascii="Times New Roman" w:hAnsi="Times New Roman" w:cs="Times New Roman"/>
          <w:b/>
          <w:sz w:val="28"/>
          <w:szCs w:val="28"/>
        </w:rPr>
        <w:t>2.Учебный план (недельная сетка часов)</w:t>
      </w:r>
      <w:r w:rsidR="00955957" w:rsidRPr="00AB1A3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55957" w:rsidRDefault="00955957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957" w:rsidRPr="00E2505F" w:rsidRDefault="00955957" w:rsidP="00E2505F">
      <w:pPr>
        <w:spacing w:after="280" w:afterAutospacing="1"/>
        <w:rPr>
          <w:rFonts w:ascii="Times New Roman" w:hAnsi="Times New Roman" w:cs="Times New Roman"/>
          <w:b/>
          <w:sz w:val="28"/>
          <w:szCs w:val="28"/>
        </w:rPr>
      </w:pPr>
      <w:r w:rsidRPr="00E2505F">
        <w:rPr>
          <w:rFonts w:ascii="Times New Roman" w:hAnsi="Times New Roman" w:cs="Times New Roman"/>
          <w:b/>
          <w:sz w:val="28"/>
          <w:szCs w:val="28"/>
        </w:rPr>
        <w:t>В 20</w:t>
      </w:r>
      <w:r w:rsidR="00E2505F" w:rsidRPr="00E2505F">
        <w:rPr>
          <w:rFonts w:ascii="Times New Roman" w:hAnsi="Times New Roman" w:cs="Times New Roman"/>
          <w:b/>
          <w:sz w:val="28"/>
          <w:szCs w:val="28"/>
        </w:rPr>
        <w:t>22</w:t>
      </w:r>
      <w:r w:rsidRPr="00E2505F">
        <w:rPr>
          <w:rFonts w:ascii="Times New Roman" w:hAnsi="Times New Roman" w:cs="Times New Roman"/>
          <w:b/>
          <w:sz w:val="28"/>
          <w:szCs w:val="28"/>
        </w:rPr>
        <w:t>-20</w:t>
      </w:r>
      <w:r w:rsidR="00E2505F" w:rsidRPr="00E2505F">
        <w:rPr>
          <w:rFonts w:ascii="Times New Roman" w:hAnsi="Times New Roman" w:cs="Times New Roman"/>
          <w:b/>
          <w:sz w:val="28"/>
          <w:szCs w:val="28"/>
        </w:rPr>
        <w:t>23</w:t>
      </w:r>
      <w:r w:rsidRPr="00E2505F">
        <w:rPr>
          <w:rFonts w:ascii="Times New Roman" w:hAnsi="Times New Roman" w:cs="Times New Roman"/>
          <w:b/>
          <w:sz w:val="28"/>
          <w:szCs w:val="28"/>
        </w:rPr>
        <w:t xml:space="preserve"> учебном году 10 - 11 классы </w:t>
      </w:r>
      <w:r w:rsidR="00E2505F" w:rsidRPr="00E2505F">
        <w:rPr>
          <w:rFonts w:ascii="Times New Roman" w:hAnsi="Times New Roman" w:cs="Times New Roman"/>
          <w:b/>
          <w:sz w:val="28"/>
          <w:szCs w:val="28"/>
        </w:rPr>
        <w:t xml:space="preserve"> обучаются </w:t>
      </w:r>
      <w:r w:rsidRPr="00E2505F">
        <w:rPr>
          <w:rFonts w:ascii="Times New Roman" w:hAnsi="Times New Roman" w:cs="Times New Roman"/>
          <w:b/>
          <w:sz w:val="28"/>
          <w:szCs w:val="28"/>
        </w:rPr>
        <w:t xml:space="preserve"> по ФГОС </w:t>
      </w:r>
      <w:r w:rsidRPr="00E250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2505F">
        <w:rPr>
          <w:rFonts w:ascii="Times New Roman" w:hAnsi="Times New Roman" w:cs="Times New Roman"/>
          <w:b/>
          <w:sz w:val="28"/>
          <w:szCs w:val="28"/>
        </w:rPr>
        <w:t xml:space="preserve"> поколения.</w:t>
      </w:r>
    </w:p>
    <w:p w:rsidR="00955957" w:rsidRPr="00BD3BCC" w:rsidRDefault="00955957" w:rsidP="00955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BCC">
        <w:rPr>
          <w:rFonts w:ascii="Times New Roman" w:hAnsi="Times New Roman" w:cs="Times New Roman"/>
          <w:sz w:val="28"/>
          <w:szCs w:val="28"/>
        </w:rPr>
        <w:t>ФГОС  СОО определяет минимальное и максимальное  количество часов учебных занятий на уровень среднего общего образования и перечень обязательных учебных предметов.</w:t>
      </w:r>
    </w:p>
    <w:p w:rsidR="00955957" w:rsidRPr="00BD3BCC" w:rsidRDefault="00955957" w:rsidP="00955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BCC">
        <w:rPr>
          <w:rFonts w:ascii="Times New Roman" w:hAnsi="Times New Roman" w:cs="Times New Roman"/>
          <w:sz w:val="28"/>
          <w:szCs w:val="28"/>
        </w:rPr>
        <w:t xml:space="preserve">Учебный план  определяет количество учебных занятий  за 2 года на одного обучающегося  - не менее 2170 часов и </w:t>
      </w:r>
      <w:r w:rsidR="00E2505F">
        <w:rPr>
          <w:rFonts w:ascii="Times New Roman" w:hAnsi="Times New Roman" w:cs="Times New Roman"/>
          <w:sz w:val="28"/>
          <w:szCs w:val="28"/>
        </w:rPr>
        <w:t>не более 2590 часов (не более 34</w:t>
      </w:r>
      <w:r w:rsidRPr="00BD3BCC">
        <w:rPr>
          <w:rFonts w:ascii="Times New Roman" w:hAnsi="Times New Roman" w:cs="Times New Roman"/>
          <w:sz w:val="28"/>
          <w:szCs w:val="28"/>
        </w:rPr>
        <w:t xml:space="preserve"> часов в неделю).</w:t>
      </w:r>
    </w:p>
    <w:p w:rsidR="00955957" w:rsidRPr="00BD3BCC" w:rsidRDefault="00955957" w:rsidP="00955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BCC">
        <w:rPr>
          <w:rFonts w:ascii="Times New Roman" w:hAnsi="Times New Roman" w:cs="Times New Roman"/>
          <w:sz w:val="28"/>
          <w:szCs w:val="28"/>
        </w:rPr>
        <w:t xml:space="preserve">В учебные планы могут быть включены дополнительные учебные предметы, курсы по выбору </w:t>
      </w:r>
      <w:proofErr w:type="gramStart"/>
      <w:r w:rsidRPr="00BD3B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BD3BCC">
        <w:rPr>
          <w:rFonts w:ascii="Times New Roman" w:hAnsi="Times New Roman" w:cs="Times New Roman"/>
          <w:sz w:val="28"/>
          <w:szCs w:val="28"/>
        </w:rPr>
        <w:t xml:space="preserve"> в соответствии со спецификой и возможностями образовательного учреждения.</w:t>
      </w:r>
    </w:p>
    <w:p w:rsidR="00955957" w:rsidRPr="00BD3BCC" w:rsidRDefault="00955957" w:rsidP="00955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BCC">
        <w:rPr>
          <w:rFonts w:ascii="Times New Roman" w:hAnsi="Times New Roman" w:cs="Times New Roman"/>
          <w:sz w:val="28"/>
          <w:szCs w:val="28"/>
        </w:rPr>
        <w:t xml:space="preserve">Учебный план профиля обучения и (или) индивидуальный учебный план должны содержать 11 (12) учебных предметов и предусматривать не менее одного учебного предмета из каждой предметной области, определённой ФГОС.  Общими для </w:t>
      </w:r>
      <w:r>
        <w:rPr>
          <w:rFonts w:ascii="Times New Roman" w:hAnsi="Times New Roman" w:cs="Times New Roman"/>
          <w:sz w:val="28"/>
          <w:szCs w:val="28"/>
        </w:rPr>
        <w:t>включения во все учебные планы я</w:t>
      </w:r>
      <w:r w:rsidRPr="00BD3BCC">
        <w:rPr>
          <w:rFonts w:ascii="Times New Roman" w:hAnsi="Times New Roman" w:cs="Times New Roman"/>
          <w:sz w:val="28"/>
          <w:szCs w:val="28"/>
        </w:rPr>
        <w:t xml:space="preserve">вляются предметы: </w:t>
      </w:r>
      <w:proofErr w:type="gramStart"/>
      <w:r w:rsidRPr="00BD3BCC">
        <w:rPr>
          <w:rFonts w:ascii="Times New Roman" w:hAnsi="Times New Roman" w:cs="Times New Roman"/>
          <w:sz w:val="28"/>
          <w:szCs w:val="28"/>
        </w:rPr>
        <w:t xml:space="preserve">«Русский язык»,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BCC">
        <w:rPr>
          <w:rFonts w:ascii="Times New Roman" w:hAnsi="Times New Roman" w:cs="Times New Roman"/>
          <w:sz w:val="28"/>
          <w:szCs w:val="28"/>
        </w:rPr>
        <w:t xml:space="preserve">«Литература»,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BCC">
        <w:rPr>
          <w:rFonts w:ascii="Times New Roman" w:hAnsi="Times New Roman" w:cs="Times New Roman"/>
          <w:sz w:val="28"/>
          <w:szCs w:val="28"/>
        </w:rPr>
        <w:t xml:space="preserve">«Иностранный язык»,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BCC">
        <w:rPr>
          <w:rFonts w:ascii="Times New Roman" w:hAnsi="Times New Roman" w:cs="Times New Roman"/>
          <w:sz w:val="28"/>
          <w:szCs w:val="28"/>
        </w:rPr>
        <w:t>«Матем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3BCC">
        <w:rPr>
          <w:rFonts w:ascii="Times New Roman" w:hAnsi="Times New Roman" w:cs="Times New Roman"/>
          <w:sz w:val="28"/>
          <w:szCs w:val="28"/>
        </w:rPr>
        <w:t xml:space="preserve">тика: алгебра и начала  математического </w:t>
      </w:r>
      <w:r>
        <w:rPr>
          <w:rFonts w:ascii="Times New Roman" w:hAnsi="Times New Roman" w:cs="Times New Roman"/>
          <w:sz w:val="28"/>
          <w:szCs w:val="28"/>
        </w:rPr>
        <w:t>анализа, геометрия», «История», «</w:t>
      </w:r>
      <w:r w:rsidRPr="00BD3BCC">
        <w:rPr>
          <w:rFonts w:ascii="Times New Roman" w:hAnsi="Times New Roman" w:cs="Times New Roman"/>
          <w:sz w:val="28"/>
          <w:szCs w:val="28"/>
        </w:rPr>
        <w:t xml:space="preserve">Физическая культура», «Основы безопасности жизнедеятельности», «Астрономия». </w:t>
      </w:r>
      <w:proofErr w:type="gramEnd"/>
    </w:p>
    <w:p w:rsidR="00955957" w:rsidRPr="00BD3BCC" w:rsidRDefault="00955957" w:rsidP="00955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BCC">
        <w:rPr>
          <w:rFonts w:ascii="Times New Roman" w:hAnsi="Times New Roman" w:cs="Times New Roman"/>
          <w:sz w:val="28"/>
          <w:szCs w:val="28"/>
        </w:rPr>
        <w:t xml:space="preserve">В учебном плане предусмотрено выполнение </w:t>
      </w:r>
      <w:proofErr w:type="gramStart"/>
      <w:r w:rsidRPr="00BD3B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D3BCC">
        <w:rPr>
          <w:rFonts w:ascii="Times New Roman" w:hAnsi="Times New Roman" w:cs="Times New Roman"/>
          <w:sz w:val="28"/>
          <w:szCs w:val="28"/>
        </w:rPr>
        <w:t xml:space="preserve"> индивидуальных проектов.</w:t>
      </w:r>
    </w:p>
    <w:p w:rsidR="00D30F14" w:rsidRDefault="00955957" w:rsidP="009559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3BCC">
        <w:rPr>
          <w:rFonts w:ascii="Times New Roman" w:hAnsi="Times New Roman" w:cs="Times New Roman"/>
          <w:sz w:val="28"/>
          <w:szCs w:val="28"/>
        </w:rPr>
        <w:t>В 20</w:t>
      </w:r>
      <w:r w:rsidR="00E2505F">
        <w:rPr>
          <w:rFonts w:ascii="Times New Roman" w:hAnsi="Times New Roman" w:cs="Times New Roman"/>
          <w:sz w:val="28"/>
          <w:szCs w:val="28"/>
        </w:rPr>
        <w:t>22</w:t>
      </w:r>
      <w:r w:rsidRPr="00BD3BCC">
        <w:rPr>
          <w:rFonts w:ascii="Times New Roman" w:hAnsi="Times New Roman" w:cs="Times New Roman"/>
          <w:sz w:val="28"/>
          <w:szCs w:val="28"/>
        </w:rPr>
        <w:t>-20</w:t>
      </w:r>
      <w:r w:rsidR="00E2505F">
        <w:rPr>
          <w:rFonts w:ascii="Times New Roman" w:hAnsi="Times New Roman" w:cs="Times New Roman"/>
          <w:sz w:val="28"/>
          <w:szCs w:val="28"/>
        </w:rPr>
        <w:t>23</w:t>
      </w:r>
      <w:r w:rsidRPr="00BD3BCC">
        <w:rPr>
          <w:rFonts w:ascii="Times New Roman" w:hAnsi="Times New Roman" w:cs="Times New Roman"/>
          <w:sz w:val="28"/>
          <w:szCs w:val="28"/>
        </w:rPr>
        <w:t xml:space="preserve"> учебном году в 10</w:t>
      </w:r>
      <w:r w:rsidR="00E2505F">
        <w:rPr>
          <w:rFonts w:ascii="Times New Roman" w:hAnsi="Times New Roman" w:cs="Times New Roman"/>
          <w:sz w:val="28"/>
          <w:szCs w:val="28"/>
        </w:rPr>
        <w:t xml:space="preserve">  классе </w:t>
      </w:r>
      <w:r w:rsidRPr="00BD3BCC">
        <w:rPr>
          <w:rFonts w:ascii="Times New Roman" w:hAnsi="Times New Roman" w:cs="Times New Roman"/>
          <w:sz w:val="28"/>
          <w:szCs w:val="28"/>
        </w:rPr>
        <w:t xml:space="preserve"> выбран </w:t>
      </w:r>
      <w:r w:rsidR="00E2505F">
        <w:rPr>
          <w:rFonts w:ascii="Times New Roman" w:hAnsi="Times New Roman" w:cs="Times New Roman"/>
          <w:sz w:val="28"/>
          <w:szCs w:val="28"/>
        </w:rPr>
        <w:t xml:space="preserve">профильный класс с двумя подгруппами:  </w:t>
      </w:r>
      <w:proofErr w:type="spellStart"/>
      <w:r w:rsidR="00E2505F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="00E2505F">
        <w:rPr>
          <w:rFonts w:ascii="Times New Roman" w:hAnsi="Times New Roman" w:cs="Times New Roman"/>
          <w:sz w:val="28"/>
          <w:szCs w:val="28"/>
        </w:rPr>
        <w:t xml:space="preserve"> и универсальной</w:t>
      </w:r>
      <w:proofErr w:type="gramStart"/>
      <w:r w:rsidR="00E250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250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2505F">
        <w:rPr>
          <w:rFonts w:ascii="Times New Roman" w:hAnsi="Times New Roman" w:cs="Times New Roman"/>
          <w:sz w:val="28"/>
          <w:szCs w:val="28"/>
        </w:rPr>
        <w:t>естественно-научном</w:t>
      </w:r>
      <w:proofErr w:type="spellEnd"/>
      <w:r w:rsidR="00E2505F">
        <w:rPr>
          <w:rFonts w:ascii="Times New Roman" w:hAnsi="Times New Roman" w:cs="Times New Roman"/>
          <w:sz w:val="28"/>
          <w:szCs w:val="28"/>
        </w:rPr>
        <w:t xml:space="preserve"> профиле на углубленном уровне изучаются математика, биология и химия.</w:t>
      </w:r>
      <w:r w:rsidRPr="00BD3BCC">
        <w:rPr>
          <w:rFonts w:ascii="Times New Roman" w:hAnsi="Times New Roman" w:cs="Times New Roman"/>
          <w:sz w:val="28"/>
          <w:szCs w:val="28"/>
        </w:rPr>
        <w:t xml:space="preserve"> </w:t>
      </w:r>
      <w:r w:rsidR="00E2505F">
        <w:rPr>
          <w:rFonts w:ascii="Times New Roman" w:hAnsi="Times New Roman" w:cs="Times New Roman"/>
          <w:sz w:val="28"/>
          <w:szCs w:val="28"/>
        </w:rPr>
        <w:t xml:space="preserve">Универсальный профиль </w:t>
      </w:r>
      <w:r w:rsidRPr="00BD3BCC">
        <w:rPr>
          <w:rFonts w:ascii="Times New Roman" w:hAnsi="Times New Roman" w:cs="Times New Roman"/>
          <w:sz w:val="28"/>
          <w:szCs w:val="28"/>
        </w:rPr>
        <w:t xml:space="preserve"> позволяет ограничиться базовым уровнем изучения </w:t>
      </w:r>
      <w:r w:rsidRPr="00BD3BCC">
        <w:rPr>
          <w:rFonts w:ascii="Times New Roman" w:hAnsi="Times New Roman" w:cs="Times New Roman"/>
          <w:sz w:val="28"/>
          <w:szCs w:val="28"/>
        </w:rPr>
        <w:lastRenderedPageBreak/>
        <w:t>учебных предметов, однако ученик также может выбрать учебные</w:t>
      </w:r>
      <w:r w:rsidR="00D30F14">
        <w:rPr>
          <w:rFonts w:ascii="Times New Roman" w:hAnsi="Times New Roman" w:cs="Times New Roman"/>
          <w:sz w:val="28"/>
          <w:szCs w:val="28"/>
        </w:rPr>
        <w:t xml:space="preserve"> предметы на углубленном уровне,  </w:t>
      </w:r>
    </w:p>
    <w:p w:rsidR="00E2505F" w:rsidRDefault="00E2505F" w:rsidP="009559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955957" w:rsidRPr="00BD3BCC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955957">
        <w:rPr>
          <w:rFonts w:ascii="Times New Roman" w:hAnsi="Times New Roman" w:cs="Times New Roman"/>
          <w:sz w:val="28"/>
          <w:szCs w:val="28"/>
        </w:rPr>
        <w:t xml:space="preserve"> </w:t>
      </w:r>
      <w:r w:rsidR="00955957" w:rsidRPr="00BD3BCC">
        <w:rPr>
          <w:rFonts w:ascii="Times New Roman" w:hAnsi="Times New Roman" w:cs="Times New Roman"/>
          <w:sz w:val="28"/>
          <w:szCs w:val="28"/>
        </w:rPr>
        <w:t xml:space="preserve">учебном году  все предметы универсального профиля будут изучаться на </w:t>
      </w:r>
      <w:r w:rsidR="00955957">
        <w:rPr>
          <w:rFonts w:ascii="Times New Roman" w:hAnsi="Times New Roman" w:cs="Times New Roman"/>
          <w:sz w:val="28"/>
          <w:szCs w:val="28"/>
        </w:rPr>
        <w:t>базовом уровне</w:t>
      </w:r>
      <w:r w:rsidR="008D707C">
        <w:rPr>
          <w:rFonts w:ascii="Times New Roman" w:hAnsi="Times New Roman" w:cs="Times New Roman"/>
          <w:sz w:val="28"/>
          <w:szCs w:val="28"/>
        </w:rPr>
        <w:t xml:space="preserve">, кроме математики </w:t>
      </w:r>
      <w:proofErr w:type="gramStart"/>
      <w:r w:rsidR="008D707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D707C">
        <w:rPr>
          <w:rFonts w:ascii="Times New Roman" w:hAnsi="Times New Roman" w:cs="Times New Roman"/>
          <w:sz w:val="28"/>
          <w:szCs w:val="28"/>
        </w:rPr>
        <w:t>математика – на профильном уровне).</w:t>
      </w:r>
    </w:p>
    <w:p w:rsidR="00955957" w:rsidRPr="00114DE2" w:rsidRDefault="00955957" w:rsidP="0095595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1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Обязательная часть учебного плана </w:t>
      </w:r>
      <w:r w:rsidR="008D707C" w:rsidRPr="00114DE2">
        <w:rPr>
          <w:rFonts w:ascii="Times New Roman" w:hAnsi="Times New Roman" w:cs="Times New Roman"/>
          <w:color w:val="000000" w:themeColor="text1"/>
          <w:sz w:val="28"/>
          <w:szCs w:val="28"/>
        </w:rPr>
        <w:t>10 класса</w:t>
      </w:r>
      <w:r w:rsidR="00AB00C0" w:rsidRPr="0011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универсального профиля</w:t>
      </w:r>
      <w:r w:rsidR="008D707C" w:rsidRPr="0011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F1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представлена 12</w:t>
      </w:r>
      <w:r w:rsidRPr="0011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предметами, часть, формируемая участниками образовательного процесса,  предметами и курсами по выбору учащихся.</w:t>
      </w:r>
    </w:p>
    <w:p w:rsidR="00955957" w:rsidRPr="00114DE2" w:rsidRDefault="00955957" w:rsidP="009559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55957" w:rsidRPr="00114DE2" w:rsidRDefault="00955957" w:rsidP="009559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14D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</w:t>
      </w:r>
    </w:p>
    <w:p w:rsidR="00364EE4" w:rsidRDefault="00955957" w:rsidP="00955957">
      <w:pPr>
        <w:spacing w:after="280" w:afterAutospacing="1"/>
        <w:ind w:firstLine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D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Обязательная часть учебного плана СОО составляет 60%, а часть, формируемая участниками образовательного процесса – 40% (включая часы внеурочной деятельности).                                                                                                    </w:t>
      </w:r>
    </w:p>
    <w:p w:rsidR="009A03A2" w:rsidRDefault="009A03A2" w:rsidP="00955957">
      <w:pPr>
        <w:spacing w:after="280" w:afterAutospacing="1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5957" w:rsidRPr="00114DE2" w:rsidRDefault="00955957" w:rsidP="00955957">
      <w:pPr>
        <w:spacing w:after="280" w:afterAutospacing="1"/>
        <w:ind w:firstLine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4D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 класс</w:t>
      </w:r>
      <w:r w:rsidR="00364E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64EE4" w:rsidRPr="00364E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универсальный профиль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3545"/>
        <w:gridCol w:w="1241"/>
      </w:tblGrid>
      <w:tr w:rsidR="00955957" w:rsidRPr="00114DE2" w:rsidTr="00364EE4">
        <w:tc>
          <w:tcPr>
            <w:tcW w:w="2392" w:type="dxa"/>
            <w:vMerge w:val="restart"/>
          </w:tcPr>
          <w:p w:rsidR="00955957" w:rsidRPr="00114DE2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план</w:t>
            </w:r>
          </w:p>
        </w:tc>
        <w:tc>
          <w:tcPr>
            <w:tcW w:w="2393" w:type="dxa"/>
          </w:tcPr>
          <w:p w:rsidR="00955957" w:rsidRPr="00114DE2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Обязательная часть</w:t>
            </w:r>
          </w:p>
        </w:tc>
        <w:tc>
          <w:tcPr>
            <w:tcW w:w="3545" w:type="dxa"/>
          </w:tcPr>
          <w:p w:rsidR="00955957" w:rsidRPr="00114DE2" w:rsidRDefault="00D30F14" w:rsidP="00364E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867</w:t>
            </w:r>
          </w:p>
        </w:tc>
        <w:tc>
          <w:tcPr>
            <w:tcW w:w="1241" w:type="dxa"/>
          </w:tcPr>
          <w:p w:rsidR="00955957" w:rsidRPr="00114DE2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60%</w:t>
            </w:r>
          </w:p>
        </w:tc>
      </w:tr>
      <w:tr w:rsidR="00955957" w:rsidRPr="00114DE2" w:rsidTr="00364EE4">
        <w:tc>
          <w:tcPr>
            <w:tcW w:w="2392" w:type="dxa"/>
            <w:vMerge/>
          </w:tcPr>
          <w:p w:rsidR="00955957" w:rsidRPr="00114DE2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957" w:rsidRPr="00114DE2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  <w:proofErr w:type="gramStart"/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индивидуальный проект)</w:t>
            </w:r>
          </w:p>
        </w:tc>
        <w:tc>
          <w:tcPr>
            <w:tcW w:w="3545" w:type="dxa"/>
          </w:tcPr>
          <w:p w:rsidR="00955957" w:rsidRPr="00114DE2" w:rsidRDefault="00D30F14" w:rsidP="00364E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289</w:t>
            </w:r>
          </w:p>
        </w:tc>
        <w:tc>
          <w:tcPr>
            <w:tcW w:w="1241" w:type="dxa"/>
            <w:vMerge w:val="restart"/>
          </w:tcPr>
          <w:p w:rsidR="00955957" w:rsidRPr="00114DE2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40%</w:t>
            </w:r>
          </w:p>
        </w:tc>
      </w:tr>
      <w:tr w:rsidR="00955957" w:rsidRPr="00114DE2" w:rsidTr="00364EE4">
        <w:trPr>
          <w:trHeight w:val="1942"/>
        </w:trPr>
        <w:tc>
          <w:tcPr>
            <w:tcW w:w="2392" w:type="dxa"/>
          </w:tcPr>
          <w:p w:rsidR="00955957" w:rsidRPr="00114DE2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2393" w:type="dxa"/>
          </w:tcPr>
          <w:p w:rsidR="00955957" w:rsidRPr="00114DE2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545" w:type="dxa"/>
          </w:tcPr>
          <w:p w:rsidR="00955957" w:rsidRPr="00114DE2" w:rsidRDefault="00D30F14" w:rsidP="00D30F1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289</w:t>
            </w:r>
            <w:r w:rsidR="00955957"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часов:          </w:t>
            </w:r>
            <w:r w:rsidR="00955957" w:rsidRPr="00114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 часа -</w:t>
            </w:r>
            <w:r w:rsidR="00955957"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жизнь ученических сообществ,  </w:t>
            </w:r>
            <w:r w:rsidR="00955957" w:rsidRPr="00114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136 час</w:t>
            </w:r>
            <w:proofErr w:type="gramStart"/>
            <w:r w:rsidR="00955957"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955957"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 w:rsidR="00955957"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955957"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неурочная </w:t>
            </w:r>
            <w:proofErr w:type="spellStart"/>
            <w:r w:rsidR="00955957"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</w:t>
            </w:r>
            <w:proofErr w:type="spellEnd"/>
            <w:r w:rsidR="00955957"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55957"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119</w:t>
            </w:r>
            <w:r w:rsidR="00955957"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</w:t>
            </w:r>
            <w:r w:rsidR="00955957" w:rsidRPr="00114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55957" w:rsidRPr="00D3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  <w:r w:rsidRPr="00D30F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Pr="00D30F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рабочей программы воспитания</w:t>
            </w:r>
            <w:r w:rsidR="00955957"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</w:p>
        </w:tc>
        <w:tc>
          <w:tcPr>
            <w:tcW w:w="1241" w:type="dxa"/>
            <w:vMerge/>
          </w:tcPr>
          <w:p w:rsidR="00955957" w:rsidRPr="00114DE2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957" w:rsidRPr="00114DE2" w:rsidTr="00364EE4">
        <w:tc>
          <w:tcPr>
            <w:tcW w:w="2392" w:type="dxa"/>
          </w:tcPr>
          <w:p w:rsidR="00955957" w:rsidRPr="00114DE2" w:rsidRDefault="00955957" w:rsidP="00364E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955957" w:rsidRPr="00114DE2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55957" w:rsidRPr="00114DE2" w:rsidRDefault="00D30F14" w:rsidP="0051290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1445</w:t>
            </w:r>
            <w:r w:rsidR="00955957"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час.</w:t>
            </w:r>
          </w:p>
        </w:tc>
        <w:tc>
          <w:tcPr>
            <w:tcW w:w="1241" w:type="dxa"/>
          </w:tcPr>
          <w:p w:rsidR="00955957" w:rsidRPr="00114DE2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955957" w:rsidRPr="00114DE2" w:rsidRDefault="00955957" w:rsidP="009559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55957" w:rsidRPr="00114DE2" w:rsidRDefault="00955957" w:rsidP="009559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14DE2" w:rsidRPr="00114DE2" w:rsidRDefault="00114DE2" w:rsidP="009559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55957" w:rsidRPr="00114DE2" w:rsidRDefault="00364EE4" w:rsidP="009559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</w:t>
      </w:r>
      <w:r w:rsidR="00955957" w:rsidRPr="00114D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класс  </w:t>
      </w:r>
      <w:proofErr w:type="spellStart"/>
      <w:r w:rsidR="00114DE2" w:rsidRPr="00114D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Ест</w:t>
      </w:r>
      <w:proofErr w:type="gramStart"/>
      <w:r w:rsidR="00114DE2" w:rsidRPr="00114D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.-</w:t>
      </w:r>
      <w:proofErr w:type="gramEnd"/>
      <w:r w:rsidR="00114DE2" w:rsidRPr="00114D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научный</w:t>
      </w:r>
      <w:proofErr w:type="spellEnd"/>
      <w:r w:rsidR="00114DE2" w:rsidRPr="00114DE2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профиль</w:t>
      </w:r>
    </w:p>
    <w:p w:rsidR="00955957" w:rsidRPr="00114DE2" w:rsidRDefault="00955957" w:rsidP="009559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3545"/>
        <w:gridCol w:w="1241"/>
      </w:tblGrid>
      <w:tr w:rsidR="00955957" w:rsidRPr="00114DE2" w:rsidTr="00364EE4">
        <w:tc>
          <w:tcPr>
            <w:tcW w:w="2392" w:type="dxa"/>
          </w:tcPr>
          <w:p w:rsidR="00955957" w:rsidRPr="00114DE2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план</w:t>
            </w:r>
          </w:p>
        </w:tc>
        <w:tc>
          <w:tcPr>
            <w:tcW w:w="2393" w:type="dxa"/>
          </w:tcPr>
          <w:p w:rsidR="00955957" w:rsidRPr="00114DE2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Обязательная часть</w:t>
            </w:r>
          </w:p>
        </w:tc>
        <w:tc>
          <w:tcPr>
            <w:tcW w:w="3545" w:type="dxa"/>
          </w:tcPr>
          <w:p w:rsidR="00955957" w:rsidRPr="00114DE2" w:rsidRDefault="00074038" w:rsidP="00364E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935</w:t>
            </w:r>
          </w:p>
        </w:tc>
        <w:tc>
          <w:tcPr>
            <w:tcW w:w="1241" w:type="dxa"/>
          </w:tcPr>
          <w:p w:rsidR="00955957" w:rsidRPr="00114DE2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60%</w:t>
            </w:r>
          </w:p>
        </w:tc>
      </w:tr>
      <w:tr w:rsidR="00955957" w:rsidRPr="00114DE2" w:rsidTr="00364EE4">
        <w:tc>
          <w:tcPr>
            <w:tcW w:w="2392" w:type="dxa"/>
          </w:tcPr>
          <w:p w:rsidR="00955957" w:rsidRPr="00114DE2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955957" w:rsidRPr="00114DE2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Часть, формируемая участниками образовательных </w:t>
            </w: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отношений </w:t>
            </w:r>
            <w:proofErr w:type="gramStart"/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индивидуальный проект)</w:t>
            </w:r>
          </w:p>
        </w:tc>
        <w:tc>
          <w:tcPr>
            <w:tcW w:w="3545" w:type="dxa"/>
          </w:tcPr>
          <w:p w:rsidR="00955957" w:rsidRPr="00114DE2" w:rsidRDefault="00074038" w:rsidP="00364E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221</w:t>
            </w:r>
          </w:p>
        </w:tc>
        <w:tc>
          <w:tcPr>
            <w:tcW w:w="1241" w:type="dxa"/>
            <w:vMerge w:val="restart"/>
          </w:tcPr>
          <w:p w:rsidR="00955957" w:rsidRPr="00114DE2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40%</w:t>
            </w:r>
          </w:p>
        </w:tc>
      </w:tr>
      <w:tr w:rsidR="00955957" w:rsidRPr="00114DE2" w:rsidTr="00364EE4">
        <w:trPr>
          <w:trHeight w:val="1942"/>
        </w:trPr>
        <w:tc>
          <w:tcPr>
            <w:tcW w:w="2392" w:type="dxa"/>
          </w:tcPr>
          <w:p w:rsidR="00955957" w:rsidRPr="00114DE2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План внеурочной деятельности</w:t>
            </w:r>
          </w:p>
        </w:tc>
        <w:tc>
          <w:tcPr>
            <w:tcW w:w="2393" w:type="dxa"/>
          </w:tcPr>
          <w:p w:rsidR="00955957" w:rsidRPr="00114DE2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545" w:type="dxa"/>
          </w:tcPr>
          <w:p w:rsidR="00955957" w:rsidRPr="00114DE2" w:rsidRDefault="00074038" w:rsidP="00074038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402часа</w:t>
            </w:r>
            <w:r w:rsidR="00955957"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         </w:t>
            </w:r>
            <w:r w:rsidR="00955957" w:rsidRPr="00114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 часа -</w:t>
            </w:r>
            <w:r w:rsidR="00955957"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жизнь ученических сообществ,  </w:t>
            </w:r>
            <w:r w:rsidR="00955957" w:rsidRPr="00114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136 час</w:t>
            </w:r>
            <w:proofErr w:type="gramStart"/>
            <w:r w:rsidR="00955957"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="00955957"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 w:rsidR="00955957"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="00955957"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неурочная </w:t>
            </w:r>
            <w:proofErr w:type="spellStart"/>
            <w:r w:rsidR="00955957"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</w:t>
            </w:r>
            <w:proofErr w:type="spellEnd"/>
            <w:r w:rsidR="00955957"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14DE2"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55957"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232</w:t>
            </w:r>
            <w:r w:rsidR="00955957"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час</w:t>
            </w:r>
            <w:r w:rsidR="00955957" w:rsidRPr="00114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.- мероприятия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рабочей программы воспитания</w:t>
            </w:r>
            <w:r w:rsidR="00955957"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</w:t>
            </w:r>
          </w:p>
        </w:tc>
        <w:tc>
          <w:tcPr>
            <w:tcW w:w="1241" w:type="dxa"/>
            <w:vMerge/>
          </w:tcPr>
          <w:p w:rsidR="00955957" w:rsidRPr="00114DE2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957" w:rsidRPr="00114DE2" w:rsidTr="00364EE4">
        <w:tc>
          <w:tcPr>
            <w:tcW w:w="2392" w:type="dxa"/>
          </w:tcPr>
          <w:p w:rsidR="00955957" w:rsidRPr="00114DE2" w:rsidRDefault="00955957" w:rsidP="00364E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955957" w:rsidRPr="00114DE2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955957" w:rsidRPr="00114DE2" w:rsidRDefault="007E25D0" w:rsidP="00364E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1558</w:t>
            </w:r>
          </w:p>
        </w:tc>
        <w:tc>
          <w:tcPr>
            <w:tcW w:w="1241" w:type="dxa"/>
          </w:tcPr>
          <w:p w:rsidR="00955957" w:rsidRPr="00114DE2" w:rsidRDefault="00955957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955957" w:rsidRPr="00114DE2" w:rsidRDefault="00955957" w:rsidP="0095595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55957" w:rsidRDefault="00955957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4EE4" w:rsidRDefault="00364EE4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957" w:rsidRPr="009C4189" w:rsidRDefault="00955957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189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Универсальное </w:t>
      </w:r>
      <w:r w:rsidR="00AE39B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профиль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ФГОС</w:t>
      </w:r>
      <w:r w:rsidR="00AE39B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AE39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55957" w:rsidRPr="009C4189" w:rsidRDefault="00364EE4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Годовой учебный план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2410"/>
        <w:gridCol w:w="283"/>
        <w:gridCol w:w="1276"/>
        <w:gridCol w:w="992"/>
        <w:gridCol w:w="1276"/>
      </w:tblGrid>
      <w:tr w:rsidR="00137288" w:rsidRPr="009C4189" w:rsidTr="00137288">
        <w:trPr>
          <w:trHeight w:val="6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015B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</w:t>
            </w:r>
            <w:r w:rsidRPr="009C4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01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137288">
            <w:pPr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137288" w:rsidRPr="009C4189" w:rsidTr="00137288">
        <w:trPr>
          <w:trHeight w:val="31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Default="00137288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015B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015B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88" w:rsidRPr="009C4189" w:rsidTr="00137288">
        <w:trPr>
          <w:trHeight w:val="31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Default="00137288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01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015B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37288" w:rsidRPr="009C4189" w:rsidTr="00137288">
        <w:trPr>
          <w:trHeight w:val="29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37288" w:rsidRPr="009C4189" w:rsidTr="00137288">
        <w:trPr>
          <w:trHeight w:val="29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37288" w:rsidRPr="009C4189" w:rsidTr="00137288">
        <w:trPr>
          <w:trHeight w:val="293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 родная литература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37288" w:rsidRPr="009C4189" w:rsidTr="00137288">
        <w:trPr>
          <w:trHeight w:val="29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алгебра и начала математического анализа, 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37288" w:rsidRPr="009C4189" w:rsidTr="00137288">
        <w:trPr>
          <w:trHeight w:val="28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37288" w:rsidRPr="009C4189" w:rsidTr="00137288">
        <w:trPr>
          <w:trHeight w:val="283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AE39B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AE39B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37288" w:rsidRPr="009C4189" w:rsidTr="00137288">
        <w:trPr>
          <w:trHeight w:val="28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37288" w:rsidRPr="009C4189" w:rsidTr="00137288">
        <w:trPr>
          <w:trHeight w:val="28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278AA" w:rsidRPr="009C4189" w:rsidTr="00137288">
        <w:trPr>
          <w:trHeight w:val="283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A" w:rsidRDefault="007278A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AA" w:rsidRPr="004B588F" w:rsidRDefault="007278A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AA" w:rsidRDefault="007278A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AA" w:rsidRDefault="007278A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8AA" w:rsidRPr="009C4189" w:rsidTr="00137288">
        <w:trPr>
          <w:trHeight w:val="283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8AA" w:rsidRDefault="007278A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AA" w:rsidRPr="004B588F" w:rsidRDefault="007278A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AA" w:rsidRDefault="007278A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8AA" w:rsidRDefault="007278A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88" w:rsidRPr="009C4189" w:rsidTr="00137288">
        <w:trPr>
          <w:trHeight w:val="29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37288" w:rsidRPr="009C4189" w:rsidTr="00137288">
        <w:trPr>
          <w:trHeight w:val="28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37288" w:rsidRPr="009C4189" w:rsidTr="00137288">
        <w:trPr>
          <w:trHeight w:val="29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37288" w:rsidRPr="009C4189" w:rsidTr="00137288">
        <w:trPr>
          <w:trHeight w:val="288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37288" w:rsidRPr="009C4189" w:rsidTr="00137288">
        <w:trPr>
          <w:trHeight w:val="288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88" w:rsidRPr="009C4189" w:rsidTr="00137288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37288" w:rsidRPr="009C4189" w:rsidTr="00137288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7278AA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B60C12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867</w:t>
            </w:r>
          </w:p>
        </w:tc>
      </w:tr>
      <w:tr w:rsidR="00115370" w:rsidRPr="009C4189" w:rsidTr="00364EE4">
        <w:trPr>
          <w:trHeight w:val="29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370" w:rsidRDefault="001153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37288" w:rsidRPr="009C4189" w:rsidTr="00137288">
        <w:trPr>
          <w:trHeight w:val="3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2A686A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88" w:rsidRPr="009C4189" w:rsidTr="00137288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4B588F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58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4B588F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37288" w:rsidRPr="009C4189" w:rsidTr="00137288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4B588F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588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4B588F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A22C6" w:rsidRPr="009C4189" w:rsidTr="00137288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2C6" w:rsidRPr="009C4189" w:rsidRDefault="00BA22C6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C6" w:rsidRPr="004B588F" w:rsidRDefault="00BA22C6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588F"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 мира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C6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C6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C6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37288" w:rsidRPr="009C4189" w:rsidTr="00137288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4B588F" w:rsidRDefault="00137288" w:rsidP="006C72F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588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4B588F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88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4B588F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4B588F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37288" w:rsidRPr="009C4189" w:rsidTr="00137288">
        <w:trPr>
          <w:trHeight w:val="2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2D069E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физике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2D069E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D0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</w:t>
            </w:r>
            <w:proofErr w:type="gramEnd"/>
            <w:r w:rsidRPr="002D0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2D069E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2D069E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137288" w:rsidRPr="009C4189" w:rsidTr="00137288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37288" w:rsidRPr="009C4189" w:rsidTr="00137288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написания сочинений разных жанров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37288" w:rsidRPr="009C4189" w:rsidTr="00137288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предметы по выбору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7278AA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B60C12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</w:tr>
      <w:tr w:rsidR="00137288" w:rsidRPr="009C4189" w:rsidTr="00137288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7278AA" w:rsidRDefault="00A33C0F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B60C12" w:rsidRDefault="00A33C0F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</w:tr>
      <w:tr w:rsidR="00137288" w:rsidRPr="009C4189" w:rsidTr="00137288">
        <w:trPr>
          <w:trHeight w:val="2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два года обучения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B60C12" w:rsidRDefault="00A33C0F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2312</w:t>
            </w:r>
          </w:p>
        </w:tc>
      </w:tr>
    </w:tbl>
    <w:p w:rsidR="00955957" w:rsidRDefault="00955957" w:rsidP="00955957">
      <w:pPr>
        <w:pStyle w:val="11"/>
        <w:shd w:val="clear" w:color="auto" w:fill="auto"/>
        <w:spacing w:line="240" w:lineRule="auto"/>
        <w:rPr>
          <w:color w:val="FF0000"/>
          <w:sz w:val="28"/>
          <w:szCs w:val="28"/>
        </w:rPr>
      </w:pPr>
    </w:p>
    <w:p w:rsidR="00955957" w:rsidRDefault="00955957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957" w:rsidRDefault="00955957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14FC" w:rsidRPr="009C4189" w:rsidRDefault="00137288" w:rsidP="00CC14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Универсальный </w:t>
      </w:r>
      <w:r w:rsidR="00CC14FC" w:rsidRPr="009C41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C14F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профиль </w:t>
      </w:r>
      <w:proofErr w:type="gramStart"/>
      <w:r w:rsidR="00CC14FC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="00CC14FC">
        <w:rPr>
          <w:rFonts w:ascii="Times New Roman" w:hAnsi="Times New Roman" w:cs="Times New Roman"/>
          <w:b/>
          <w:sz w:val="24"/>
          <w:szCs w:val="24"/>
          <w:u w:val="single"/>
        </w:rPr>
        <w:t xml:space="preserve">ФГОС   </w:t>
      </w:r>
      <w:r w:rsidR="00CC14F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CC14F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C14FC" w:rsidRPr="009C4189" w:rsidRDefault="00364EE4" w:rsidP="00CC14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Недельный учебный план</w:t>
      </w: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693"/>
        <w:gridCol w:w="283"/>
        <w:gridCol w:w="1134"/>
        <w:gridCol w:w="1134"/>
        <w:gridCol w:w="1276"/>
      </w:tblGrid>
      <w:tr w:rsidR="00137288" w:rsidRPr="009C4189" w:rsidTr="00137288">
        <w:trPr>
          <w:trHeight w:val="65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</w:t>
            </w:r>
            <w:r w:rsidRPr="009C4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Уровень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CC14FC" w:rsidRDefault="00137288" w:rsidP="00CC14FC">
            <w:pPr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4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37288" w:rsidRPr="009C4189" w:rsidTr="00137288">
        <w:trPr>
          <w:trHeight w:val="31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Default="00137288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288" w:rsidRPr="009C4189" w:rsidTr="001B7F28">
        <w:trPr>
          <w:trHeight w:val="31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Default="00137288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37288" w:rsidRPr="009C4189" w:rsidTr="001B7F28">
        <w:trPr>
          <w:trHeight w:val="29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9A03A2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288" w:rsidRPr="009C4189" w:rsidTr="001B7F28">
        <w:trPr>
          <w:trHeight w:val="29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9A03A2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7288" w:rsidRPr="009C4189" w:rsidTr="001B7F28">
        <w:trPr>
          <w:trHeight w:val="293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 родная литература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9A03A2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288" w:rsidRPr="009C4189" w:rsidTr="001B7F28">
        <w:trPr>
          <w:trHeight w:val="29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алгебра и начала математического анализа, 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9A03A2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7288" w:rsidRPr="009C4189" w:rsidTr="001B7F28">
        <w:trPr>
          <w:trHeight w:val="28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9A03A2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7288" w:rsidRPr="009C4189" w:rsidTr="001B7F28">
        <w:trPr>
          <w:trHeight w:val="283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9A03A2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AE39B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AE39B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7288" w:rsidRPr="009C4189" w:rsidTr="001B7F28">
        <w:trPr>
          <w:trHeight w:val="283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9A03A2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7288" w:rsidRPr="009C4189" w:rsidTr="001B7F28">
        <w:trPr>
          <w:trHeight w:val="283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9A03A2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37288" w:rsidRPr="009C4189" w:rsidTr="001B7F28">
        <w:trPr>
          <w:trHeight w:val="29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9A03A2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7288" w:rsidRPr="009C4189" w:rsidTr="001B7F28">
        <w:trPr>
          <w:trHeight w:val="28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9A03A2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7288" w:rsidRPr="009C4189" w:rsidTr="001B7F28">
        <w:trPr>
          <w:trHeight w:val="29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9A03A2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7288" w:rsidRPr="009C4189" w:rsidTr="001B7F28">
        <w:trPr>
          <w:trHeight w:val="288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9A03A2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4FC" w:rsidRPr="009C4189" w:rsidTr="001B7F28">
        <w:trPr>
          <w:trHeight w:val="288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4FC" w:rsidRPr="009C4189" w:rsidRDefault="00CC14F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Default="00CC14F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Default="00CC14F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Default="00CC14F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FC" w:rsidRPr="009C4189" w:rsidTr="001B7F2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4FC" w:rsidRPr="009C4189" w:rsidRDefault="00CC14F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Pr="009C4189" w:rsidRDefault="00CC14F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Pr="009C4189" w:rsidRDefault="00CC14F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Pr="009C4189" w:rsidRDefault="00CC14F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4FC" w:rsidRPr="009C4189" w:rsidTr="001B7F28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4FC" w:rsidRPr="009C4189" w:rsidRDefault="00CC14F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Pr="009C4189" w:rsidRDefault="00CC14F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Pr="007278AA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17E8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Pr="007278AA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17E82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944A63" w:rsidRPr="009C4189" w:rsidTr="00364EE4">
        <w:trPr>
          <w:trHeight w:val="29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63" w:rsidRDefault="00944A6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C14FC" w:rsidRPr="009C4189" w:rsidTr="00137288">
        <w:trPr>
          <w:trHeight w:val="3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4FC" w:rsidRPr="009C4189" w:rsidRDefault="00CC14F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Pr="002A686A" w:rsidRDefault="00CC14F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Pr="009C4189" w:rsidRDefault="00CC14F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FC" w:rsidRPr="009C4189" w:rsidTr="001B7F2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4FC" w:rsidRPr="009C4189" w:rsidRDefault="00CC14F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Pr="004B588F" w:rsidRDefault="00CC14F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58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Default="00CC14F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Default="00CC14F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Default="00CC14F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14FC" w:rsidRPr="009C4189" w:rsidTr="001B7F28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4FC" w:rsidRPr="009C4189" w:rsidRDefault="00CC14F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Pr="004B588F" w:rsidRDefault="00CC14F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588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Default="00CC14F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Default="00CC14F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Default="00CC14F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22C6" w:rsidRPr="009C4189" w:rsidTr="001B7F28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2C6" w:rsidRPr="009C4189" w:rsidRDefault="00BA22C6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C6" w:rsidRPr="004B588F" w:rsidRDefault="00BA22C6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588F"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 мира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C6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C6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C6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4FC" w:rsidRPr="009C4189" w:rsidTr="001B7F2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4FC" w:rsidRPr="009C4189" w:rsidRDefault="00CC14F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Pr="004B588F" w:rsidRDefault="00CC14F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B588F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русскому языку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Pr="004B588F" w:rsidRDefault="00CC14F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88F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Pr="004B588F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Pr="004B588F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14FC" w:rsidRPr="009C4189" w:rsidTr="001B7F2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14FC" w:rsidRPr="009C4189" w:rsidRDefault="00CC14F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Pr="002D069E" w:rsidRDefault="00CC14F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0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Практикум по физике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Pr="002D069E" w:rsidRDefault="00CC14F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D0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</w:t>
            </w:r>
            <w:proofErr w:type="gramEnd"/>
            <w:r w:rsidRPr="002D06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Pr="002D069E" w:rsidRDefault="00CC14F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4FC" w:rsidRPr="002D069E" w:rsidRDefault="00CC14F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137288" w:rsidRPr="009C4189" w:rsidTr="001B7F28">
        <w:trPr>
          <w:trHeight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288" w:rsidRPr="009C4189" w:rsidRDefault="0013728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E82" w:rsidRPr="009C4189" w:rsidTr="001B7F28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E82" w:rsidRDefault="00517E82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82" w:rsidRPr="009C4189" w:rsidRDefault="00517E82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написания сочинений разных жанров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82" w:rsidRPr="009C4189" w:rsidRDefault="00517E82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82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82" w:rsidRPr="009C4189" w:rsidRDefault="0013728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7E82" w:rsidRPr="009C4189" w:rsidTr="001B7F28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E82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="00517E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предметы по выбору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82" w:rsidRDefault="00517E82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82" w:rsidRPr="007278AA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82" w:rsidRPr="00B60C12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</w:tr>
      <w:tr w:rsidR="00517E82" w:rsidRPr="009C4189" w:rsidTr="001B7F28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E82" w:rsidRDefault="00517E82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82" w:rsidRDefault="00517E82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82" w:rsidRPr="007278AA" w:rsidRDefault="00517E82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82" w:rsidRPr="00B60C12" w:rsidRDefault="00517E82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17E82" w:rsidRPr="009C4189" w:rsidTr="00137288">
        <w:trPr>
          <w:trHeight w:val="2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E82" w:rsidRDefault="00517E82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82" w:rsidRDefault="00517E82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7E82" w:rsidRPr="00B60C12" w:rsidRDefault="001B7F2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955957" w:rsidRDefault="00955957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957" w:rsidRDefault="00955957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957" w:rsidRDefault="00955957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22C6" w:rsidRDefault="00BA22C6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957" w:rsidRDefault="00955957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957" w:rsidRPr="009C4189" w:rsidRDefault="00CC14F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Естественн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научный профиль</w:t>
      </w:r>
      <w:r w:rsidR="00955957">
        <w:rPr>
          <w:rFonts w:ascii="Times New Roman" w:hAnsi="Times New Roman" w:cs="Times New Roman"/>
          <w:b/>
          <w:sz w:val="24"/>
          <w:szCs w:val="24"/>
          <w:u w:val="single"/>
        </w:rPr>
        <w:t xml:space="preserve"> ( ФГОС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95595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55957" w:rsidRPr="009C4189" w:rsidRDefault="00364EE4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Недельный учебный план</w:t>
      </w:r>
    </w:p>
    <w:tbl>
      <w:tblPr>
        <w:tblW w:w="1247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3119"/>
        <w:gridCol w:w="1417"/>
        <w:gridCol w:w="1205"/>
        <w:gridCol w:w="1205"/>
        <w:gridCol w:w="2410"/>
      </w:tblGrid>
      <w:tr w:rsidR="00955957" w:rsidRPr="009C4189" w:rsidTr="000F4B70">
        <w:trPr>
          <w:gridAfter w:val="1"/>
          <w:wAfter w:w="2410" w:type="dxa"/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57" w:rsidRPr="009C4189" w:rsidRDefault="00955957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57" w:rsidRPr="009C4189" w:rsidRDefault="00955957" w:rsidP="00364EE4">
            <w:pPr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</w:t>
            </w:r>
            <w:r w:rsidRPr="009C4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57" w:rsidRPr="009C4189" w:rsidRDefault="00955957" w:rsidP="00C662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57" w:rsidRPr="009C4189" w:rsidRDefault="00955957" w:rsidP="00364EE4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неделю</w:t>
            </w:r>
          </w:p>
        </w:tc>
      </w:tr>
      <w:tr w:rsidR="000F4B70" w:rsidRPr="009C4189" w:rsidTr="000F4B70">
        <w:trPr>
          <w:gridAfter w:val="1"/>
          <w:wAfter w:w="2410" w:type="dxa"/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Default="000F4B70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0F4B70">
            <w:pPr>
              <w:spacing w:after="0" w:line="240" w:lineRule="auto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0F4B70">
            <w:pPr>
              <w:spacing w:after="0" w:line="240" w:lineRule="auto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0F4B70" w:rsidRPr="009C4189" w:rsidTr="000F4B70">
        <w:trPr>
          <w:gridAfter w:val="1"/>
          <w:wAfter w:w="2410" w:type="dxa"/>
          <w:trHeight w:val="29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B70" w:rsidRPr="009C4189" w:rsidTr="000F4B70">
        <w:trPr>
          <w:gridAfter w:val="1"/>
          <w:wAfter w:w="2410" w:type="dxa"/>
          <w:trHeight w:val="29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4B70" w:rsidRPr="009C4189" w:rsidTr="000F4B70">
        <w:trPr>
          <w:gridAfter w:val="1"/>
          <w:wAfter w:w="2410" w:type="dxa"/>
          <w:trHeight w:val="29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 родная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B70" w:rsidRPr="009C4189" w:rsidTr="000F4B70">
        <w:trPr>
          <w:gridAfter w:val="1"/>
          <w:wAfter w:w="2410" w:type="dxa"/>
          <w:trHeight w:val="29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алгебра и начала математического анализа, 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F4B70" w:rsidRPr="009C4189" w:rsidTr="000F4B70">
        <w:trPr>
          <w:gridAfter w:val="1"/>
          <w:wAfter w:w="2410" w:type="dxa"/>
          <w:trHeight w:val="28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B70" w:rsidRPr="009C4189" w:rsidTr="000F4B70">
        <w:trPr>
          <w:gridAfter w:val="1"/>
          <w:wAfter w:w="2410" w:type="dxa"/>
          <w:trHeight w:val="28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4B70" w:rsidRPr="009C4189" w:rsidTr="000F4B70">
        <w:trPr>
          <w:gridAfter w:val="1"/>
          <w:wAfter w:w="2410" w:type="dxa"/>
          <w:trHeight w:val="283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70" w:rsidRPr="009C4189" w:rsidTr="000F4B70">
        <w:trPr>
          <w:gridAfter w:val="1"/>
          <w:wAfter w:w="2410" w:type="dxa"/>
          <w:trHeight w:val="28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0F4B70" w:rsidRPr="009C4189" w:rsidTr="000F4B70">
        <w:trPr>
          <w:gridAfter w:val="1"/>
          <w:wAfter w:w="2410" w:type="dxa"/>
          <w:trHeight w:val="28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4B70" w:rsidRPr="009C4189" w:rsidTr="000F4B70">
        <w:trPr>
          <w:gridAfter w:val="1"/>
          <w:wAfter w:w="2410" w:type="dxa"/>
          <w:trHeight w:val="28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4B70" w:rsidRPr="009C4189" w:rsidTr="000F4B70">
        <w:trPr>
          <w:gridAfter w:val="1"/>
          <w:wAfter w:w="2410" w:type="dxa"/>
          <w:trHeight w:val="29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B70" w:rsidRPr="009C4189" w:rsidTr="000F4B70">
        <w:trPr>
          <w:gridAfter w:val="1"/>
          <w:wAfter w:w="2410" w:type="dxa"/>
          <w:trHeight w:val="28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70" w:rsidRPr="009C4189" w:rsidTr="000F4B70">
        <w:trPr>
          <w:gridAfter w:val="1"/>
          <w:wAfter w:w="2410" w:type="dxa"/>
          <w:trHeight w:val="288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70" w:rsidRPr="009C4189" w:rsidTr="000F4B70">
        <w:trPr>
          <w:gridAfter w:val="1"/>
          <w:wAfter w:w="2410" w:type="dxa"/>
          <w:trHeight w:val="2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B70" w:rsidRPr="009C4189" w:rsidTr="000F4B70">
        <w:trPr>
          <w:gridAfter w:val="1"/>
          <w:wAfter w:w="2410" w:type="dxa"/>
          <w:trHeight w:val="28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B70" w:rsidRPr="009C4189" w:rsidTr="000F4B70">
        <w:trPr>
          <w:gridAfter w:val="1"/>
          <w:wAfter w:w="2410" w:type="dxa"/>
          <w:trHeight w:val="288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8C4993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F4B7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8C4993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F4B7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0F4B70" w:rsidRPr="009C4189" w:rsidTr="000F4B70">
        <w:trPr>
          <w:gridAfter w:val="1"/>
          <w:wAfter w:w="2410" w:type="dxa"/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B70" w:rsidRPr="009C4189" w:rsidTr="000F4B70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E93E5F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0F4B7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E93E5F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0F4B7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944A63" w:rsidRPr="009C4189" w:rsidTr="00364EE4">
        <w:trPr>
          <w:gridAfter w:val="1"/>
          <w:wAfter w:w="2410" w:type="dxa"/>
          <w:trHeight w:val="29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63" w:rsidRDefault="00944A6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F4B70" w:rsidRPr="00DD4724" w:rsidTr="000F4B70">
        <w:trPr>
          <w:trHeight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DD4724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70" w:rsidRPr="00DD4724" w:rsidTr="000F4B70">
        <w:trPr>
          <w:gridAfter w:val="1"/>
          <w:wAfter w:w="2410" w:type="dxa"/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DD4724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72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4B70" w:rsidRPr="00DD4724" w:rsidTr="000F4B70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DD4724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22C6" w:rsidRPr="00DD4724" w:rsidTr="000F4B70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2C6" w:rsidRPr="00DD4724" w:rsidRDefault="00BA22C6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C6" w:rsidRDefault="00BA22C6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C6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C6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C6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4B70" w:rsidRPr="00DD4724" w:rsidTr="000F4B70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DD4724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72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A22C6" w:rsidRPr="00DD4724" w:rsidTr="00364EE4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2C6" w:rsidRPr="00DD4724" w:rsidRDefault="00BA22C6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C6" w:rsidRPr="00DD4724" w:rsidRDefault="00BA22C6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C6" w:rsidRPr="00DD4724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C6" w:rsidRPr="00DD4724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C6" w:rsidRPr="00DD4724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A22C6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C6" w:rsidRPr="00DD4724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2C6" w:rsidRPr="00DD4724" w:rsidTr="00364EE4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2C6" w:rsidRPr="00DD4724" w:rsidRDefault="00BA22C6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C6" w:rsidRPr="00DD4724" w:rsidRDefault="00BA22C6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C6" w:rsidRPr="00DD4724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C6" w:rsidRPr="00DD4724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2C6" w:rsidRPr="00DD4724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A22C6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C6" w:rsidRPr="00DD4724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70" w:rsidRPr="00DD4724" w:rsidTr="000F4B70">
        <w:trPr>
          <w:gridAfter w:val="1"/>
          <w:wAfter w:w="2410" w:type="dxa"/>
          <w:trHeight w:val="3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DD4724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BA2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22C6">
              <w:rPr>
                <w:rFonts w:ascii="Times New Roman" w:hAnsi="Times New Roman" w:cs="Times New Roman"/>
                <w:b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BA22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F4B7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0F4B70" w:rsidRPr="00DD4724" w:rsidTr="000F4B70">
        <w:trPr>
          <w:gridAfter w:val="1"/>
          <w:wAfter w:w="2410" w:type="dxa"/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DD4724" w:rsidRDefault="000F4B70" w:rsidP="00364EE4">
            <w:pPr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78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24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24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  <w:tr w:rsidR="000F4B70" w:rsidRPr="00DD4724" w:rsidTr="000F4B70">
        <w:trPr>
          <w:gridAfter w:val="1"/>
          <w:wAfter w:w="2410" w:type="dxa"/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DD4724" w:rsidRDefault="000F4B70" w:rsidP="00364EE4">
            <w:pPr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5957" w:rsidRPr="00DD4724" w:rsidRDefault="00955957" w:rsidP="00955957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p w:rsidR="00955957" w:rsidRDefault="00955957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957" w:rsidRDefault="00955957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4B70" w:rsidRPr="009C4189" w:rsidRDefault="000F4B70" w:rsidP="000F4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Естественн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научный профиль ( ФГОС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F4B70" w:rsidRPr="009C4189" w:rsidRDefault="00364EE4" w:rsidP="000F4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Годовой недельный план</w:t>
      </w:r>
    </w:p>
    <w:tbl>
      <w:tblPr>
        <w:tblW w:w="1247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3119"/>
        <w:gridCol w:w="1417"/>
        <w:gridCol w:w="1205"/>
        <w:gridCol w:w="1205"/>
        <w:gridCol w:w="2410"/>
      </w:tblGrid>
      <w:tr w:rsidR="000F4B70" w:rsidRPr="009C4189" w:rsidTr="00364EE4">
        <w:trPr>
          <w:gridAfter w:val="1"/>
          <w:wAfter w:w="2410" w:type="dxa"/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</w:t>
            </w:r>
            <w:r w:rsidRPr="009C4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0F4B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0F4B70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0F4B70" w:rsidRPr="009C4189" w:rsidTr="00364EE4">
        <w:trPr>
          <w:gridAfter w:val="1"/>
          <w:wAfter w:w="2410" w:type="dxa"/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Default="000F4B70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0F4B70" w:rsidRPr="009C4189" w:rsidTr="00364EE4">
        <w:trPr>
          <w:gridAfter w:val="1"/>
          <w:wAfter w:w="2410" w:type="dxa"/>
          <w:trHeight w:val="29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F4B70" w:rsidRPr="009C4189" w:rsidTr="00364EE4">
        <w:trPr>
          <w:gridAfter w:val="1"/>
          <w:wAfter w:w="2410" w:type="dxa"/>
          <w:trHeight w:val="29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F4B70" w:rsidRPr="009C4189" w:rsidTr="00364EE4">
        <w:trPr>
          <w:gridAfter w:val="1"/>
          <w:wAfter w:w="2410" w:type="dxa"/>
          <w:trHeight w:val="29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 родная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F4B70" w:rsidRPr="009C4189" w:rsidTr="00364EE4">
        <w:trPr>
          <w:gridAfter w:val="1"/>
          <w:wAfter w:w="2410" w:type="dxa"/>
          <w:trHeight w:val="29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алгебра и начала математического анализа, 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0F4B70" w:rsidRPr="009C4189" w:rsidTr="00364EE4">
        <w:trPr>
          <w:gridAfter w:val="1"/>
          <w:wAfter w:w="2410" w:type="dxa"/>
          <w:trHeight w:val="28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F4B70" w:rsidRPr="009C4189" w:rsidTr="00364EE4">
        <w:trPr>
          <w:gridAfter w:val="1"/>
          <w:wAfter w:w="2410" w:type="dxa"/>
          <w:trHeight w:val="28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F4B70" w:rsidRPr="009C4189" w:rsidTr="00364EE4">
        <w:trPr>
          <w:gridAfter w:val="1"/>
          <w:wAfter w:w="2410" w:type="dxa"/>
          <w:trHeight w:val="283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70" w:rsidRPr="009C4189" w:rsidTr="00364EE4">
        <w:trPr>
          <w:gridAfter w:val="1"/>
          <w:wAfter w:w="2410" w:type="dxa"/>
          <w:trHeight w:val="28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0F4B70" w:rsidRPr="009C4189" w:rsidTr="00364EE4">
        <w:trPr>
          <w:gridAfter w:val="1"/>
          <w:wAfter w:w="2410" w:type="dxa"/>
          <w:trHeight w:val="28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F4B70" w:rsidRPr="009C4189" w:rsidTr="00364EE4">
        <w:trPr>
          <w:gridAfter w:val="1"/>
          <w:wAfter w:w="2410" w:type="dxa"/>
          <w:trHeight w:val="28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F4B70" w:rsidRPr="009C4189" w:rsidTr="00364EE4">
        <w:trPr>
          <w:gridAfter w:val="1"/>
          <w:wAfter w:w="2410" w:type="dxa"/>
          <w:trHeight w:val="29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F4B70" w:rsidRPr="009C4189" w:rsidTr="00364EE4">
        <w:trPr>
          <w:gridAfter w:val="1"/>
          <w:wAfter w:w="2410" w:type="dxa"/>
          <w:trHeight w:val="28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70" w:rsidRPr="009C4189" w:rsidTr="00364EE4">
        <w:trPr>
          <w:gridAfter w:val="1"/>
          <w:wAfter w:w="2410" w:type="dxa"/>
          <w:trHeight w:val="288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70" w:rsidRPr="009C4189" w:rsidTr="00364EE4">
        <w:trPr>
          <w:gridAfter w:val="1"/>
          <w:wAfter w:w="2410" w:type="dxa"/>
          <w:trHeight w:val="2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F4B70" w:rsidRPr="009C4189" w:rsidTr="00364EE4">
        <w:trPr>
          <w:gridAfter w:val="1"/>
          <w:wAfter w:w="2410" w:type="dxa"/>
          <w:trHeight w:val="28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F4B70" w:rsidRPr="009C4189" w:rsidTr="00364EE4">
        <w:trPr>
          <w:gridAfter w:val="1"/>
          <w:wAfter w:w="2410" w:type="dxa"/>
          <w:trHeight w:val="288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8C4993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8C4993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</w:tr>
      <w:tr w:rsidR="000F4B70" w:rsidRPr="009C4189" w:rsidTr="00364EE4">
        <w:trPr>
          <w:gridAfter w:val="1"/>
          <w:wAfter w:w="2410" w:type="dxa"/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F4B70" w:rsidRPr="009C4189" w:rsidTr="00364EE4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9C4189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E93E5F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E93E5F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</w:tr>
      <w:tr w:rsidR="00944A63" w:rsidRPr="009C4189" w:rsidTr="00364EE4">
        <w:trPr>
          <w:gridAfter w:val="1"/>
          <w:wAfter w:w="2410" w:type="dxa"/>
          <w:trHeight w:val="29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63" w:rsidRDefault="00944A63" w:rsidP="00944A63">
            <w:pPr>
              <w:tabs>
                <w:tab w:val="left" w:pos="8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0F4B70" w:rsidRPr="00DD4724" w:rsidTr="00364EE4">
        <w:trPr>
          <w:trHeight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DD4724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B70" w:rsidRPr="00DD4724" w:rsidTr="00364EE4">
        <w:trPr>
          <w:gridAfter w:val="1"/>
          <w:wAfter w:w="2410" w:type="dxa"/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DD4724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72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F4B70" w:rsidRPr="00DD4724" w:rsidTr="00364EE4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DD4724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43C3" w:rsidRPr="00DD4724" w:rsidTr="00364EE4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3C3" w:rsidRPr="00DD4724" w:rsidRDefault="005543C3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C3" w:rsidRDefault="005543C3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C3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C3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C3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F4B70" w:rsidRPr="00DD4724" w:rsidTr="00364EE4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DD4724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72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543C3" w:rsidRPr="00DD4724" w:rsidTr="00364EE4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3C3" w:rsidRPr="00DD4724" w:rsidRDefault="005543C3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C3" w:rsidRDefault="005543C3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C3" w:rsidRPr="00DD4724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C3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C3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F4B70" w:rsidRPr="00DD4724" w:rsidTr="00364EE4">
        <w:trPr>
          <w:gridAfter w:val="1"/>
          <w:wAfter w:w="2410" w:type="dxa"/>
          <w:trHeight w:val="3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DD4724" w:rsidRDefault="000F4B70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5543C3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5543C3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5543C3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543C3" w:rsidRPr="00DD4724" w:rsidTr="00364EE4">
        <w:trPr>
          <w:gridAfter w:val="1"/>
          <w:wAfter w:w="2410" w:type="dxa"/>
          <w:trHeight w:val="3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3C3" w:rsidRPr="00DD4724" w:rsidRDefault="005543C3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C3" w:rsidRDefault="005543C3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C3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C3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C3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  <w:tr w:rsidR="000F4B70" w:rsidRPr="00DD4724" w:rsidTr="00364EE4">
        <w:trPr>
          <w:gridAfter w:val="1"/>
          <w:wAfter w:w="2410" w:type="dxa"/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B70" w:rsidRPr="00DD4724" w:rsidRDefault="000F4B70" w:rsidP="00364EE4">
            <w:pPr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78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B70" w:rsidRPr="00DD4724" w:rsidRDefault="000F4B70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</w:tr>
    </w:tbl>
    <w:p w:rsidR="000F4B70" w:rsidRPr="00DD4724" w:rsidRDefault="000F4B70" w:rsidP="000F4B70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p w:rsidR="000F4B70" w:rsidRDefault="000F4B70" w:rsidP="000F4B70">
      <w:pPr>
        <w:pStyle w:val="1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7B43E8" w:rsidRDefault="007B43E8" w:rsidP="007B4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189">
        <w:rPr>
          <w:rFonts w:ascii="Times New Roman" w:hAnsi="Times New Roman" w:cs="Times New Roman"/>
          <w:b/>
          <w:sz w:val="24"/>
          <w:szCs w:val="24"/>
          <w:u w:val="single"/>
        </w:rPr>
        <w:t xml:space="preserve">10 «А» 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ФГОС)</w:t>
      </w:r>
    </w:p>
    <w:p w:rsidR="007B43E8" w:rsidRDefault="007B43E8" w:rsidP="007B4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двумя профильными подгруппами</w:t>
      </w:r>
    </w:p>
    <w:p w:rsidR="007B43E8" w:rsidRPr="009C4189" w:rsidRDefault="007B43E8" w:rsidP="007B4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2022/2023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  <w:proofErr w:type="spellEnd"/>
    </w:p>
    <w:p w:rsidR="007B43E8" w:rsidRPr="009C4189" w:rsidRDefault="00364EE4" w:rsidP="007B4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Недельный учебный план</w:t>
      </w:r>
    </w:p>
    <w:tbl>
      <w:tblPr>
        <w:tblW w:w="9568" w:type="dxa"/>
        <w:tblInd w:w="-2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1"/>
        <w:gridCol w:w="49"/>
        <w:gridCol w:w="2268"/>
        <w:gridCol w:w="1069"/>
        <w:gridCol w:w="136"/>
        <w:gridCol w:w="71"/>
        <w:gridCol w:w="1134"/>
        <w:gridCol w:w="1134"/>
        <w:gridCol w:w="1276"/>
      </w:tblGrid>
      <w:tr w:rsidR="007B43E8" w:rsidRPr="009C4189" w:rsidTr="00364EE4">
        <w:trPr>
          <w:trHeight w:val="41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</w:t>
            </w:r>
            <w:r w:rsidRPr="009C4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</w:tc>
      </w:tr>
      <w:tr w:rsidR="007B43E8" w:rsidRPr="009C4189" w:rsidTr="00364EE4">
        <w:trPr>
          <w:trHeight w:val="418"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584FDD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84FDD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584FDD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универсальный</w:t>
            </w:r>
          </w:p>
        </w:tc>
      </w:tr>
      <w:tr w:rsidR="007B43E8" w:rsidRPr="009C4189" w:rsidTr="00364EE4">
        <w:trPr>
          <w:trHeight w:val="418"/>
        </w:trPr>
        <w:tc>
          <w:tcPr>
            <w:tcW w:w="2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584FDD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584FDD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584FDD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584FDD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</w:tr>
      <w:tr w:rsidR="007B43E8" w:rsidRPr="009C4189" w:rsidTr="00364EE4">
        <w:trPr>
          <w:trHeight w:val="298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Pr="009C4189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                                             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93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Pr="009C4189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часа </w:t>
            </w:r>
          </w:p>
        </w:tc>
      </w:tr>
      <w:tr w:rsidR="007B43E8" w:rsidRPr="009C4189" w:rsidTr="00364EE4">
        <w:trPr>
          <w:trHeight w:val="293"/>
        </w:trPr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 родная литература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Pr="009C4189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98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алгебра и начала математического анализа, геометрия</w:t>
            </w:r>
          </w:p>
        </w:tc>
        <w:tc>
          <w:tcPr>
            <w:tcW w:w="4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43E8" w:rsidRPr="009C1E3E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3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B43E8" w:rsidRPr="009C4189" w:rsidTr="00364EE4">
        <w:trPr>
          <w:trHeight w:val="828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B346C7" w:rsidRDefault="00B346C7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C7" w:rsidRDefault="00B346C7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C7" w:rsidRDefault="00B346C7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6C7" w:rsidRPr="009C4189" w:rsidRDefault="00B346C7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7B43E8" w:rsidRPr="009C4189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E96E3D" w:rsidTr="00364EE4">
        <w:trPr>
          <w:trHeight w:val="283"/>
        </w:trPr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B43E8" w:rsidRPr="00654126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43E8" w:rsidRPr="009C4189" w:rsidTr="00364EE4">
        <w:trPr>
          <w:trHeight w:val="283"/>
        </w:trPr>
        <w:tc>
          <w:tcPr>
            <w:tcW w:w="2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43E8" w:rsidRPr="009C1E3E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3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43E8" w:rsidRPr="009C1E3E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83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43E8" w:rsidRPr="009C1E3E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3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43E8" w:rsidRPr="009C1E3E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83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83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E8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час</w:t>
            </w:r>
          </w:p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535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43E8" w:rsidRPr="009C1E3E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3E8" w:rsidRPr="009C1E3E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88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88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93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Pr="009C4189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88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7B43E8" w:rsidRPr="009C4189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1час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88"/>
        </w:trPr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007D4A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4A">
              <w:rPr>
                <w:rFonts w:ascii="Times New Roman" w:hAnsi="Times New Roman" w:cs="Times New Roman"/>
                <w:b/>
                <w:sz w:val="24"/>
                <w:szCs w:val="24"/>
              </w:rPr>
              <w:t>Общие часы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Pr="007F57E4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21,5</w:t>
            </w:r>
          </w:p>
        </w:tc>
      </w:tr>
      <w:tr w:rsidR="007B43E8" w:rsidRPr="009C4189" w:rsidTr="00364EE4">
        <w:trPr>
          <w:trHeight w:val="29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по группам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A83DD1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A83DD1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B43E8" w:rsidRPr="009C4189" w:rsidTr="00364EE4">
        <w:trPr>
          <w:trHeight w:val="29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7B43E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944A63" w:rsidRPr="009C4189" w:rsidTr="00364EE4">
        <w:trPr>
          <w:trHeight w:val="293"/>
        </w:trPr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63" w:rsidRDefault="00944A6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B43E8" w:rsidRPr="00DD4724" w:rsidTr="00364EE4">
        <w:trPr>
          <w:trHeight w:val="30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DD4724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DD4724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DD4724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DD4724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DD4724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DD4724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DD4724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B43E8" w:rsidRPr="00DD4724" w:rsidTr="00364EE4">
        <w:trPr>
          <w:trHeight w:val="29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DD4724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DD4724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543C3" w:rsidRPr="00DD4724" w:rsidTr="00364EE4">
        <w:trPr>
          <w:trHeight w:val="29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3C3" w:rsidRPr="00DD4724" w:rsidRDefault="005543C3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C3" w:rsidRDefault="005543C3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3C3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5543C3" w:rsidRPr="00DD4724" w:rsidTr="00364EE4">
        <w:trPr>
          <w:trHeight w:val="29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3C3" w:rsidRPr="00DD4724" w:rsidRDefault="005543C3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C3" w:rsidRDefault="005543C3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 мира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543C3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B43E8" w:rsidRPr="00DD4724" w:rsidTr="00364EE4">
        <w:trPr>
          <w:trHeight w:val="29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DD4724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7B43E8" w:rsidRPr="00DD4724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43E8" w:rsidRPr="00DD4724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DD4724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007D4A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4A">
              <w:rPr>
                <w:rFonts w:ascii="Times New Roman" w:hAnsi="Times New Roman" w:cs="Times New Roman"/>
                <w:b/>
                <w:sz w:val="24"/>
                <w:szCs w:val="24"/>
              </w:rPr>
              <w:t>Общие часы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Pr="00711883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</w:t>
            </w:r>
            <w:r w:rsidR="007B43E8" w:rsidRPr="0071188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,5часа  </w:t>
            </w:r>
          </w:p>
        </w:tc>
      </w:tr>
      <w:tr w:rsidR="007B43E8" w:rsidRPr="00DD4724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DD4724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007D4A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7B43E8" w:rsidRPr="00DD4724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DD4724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E8" w:rsidRPr="0019700B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Э</w:t>
            </w:r>
          </w:p>
          <w:p w:rsidR="007B43E8" w:rsidRPr="007C273C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П11/*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-ч1ас</w:t>
            </w:r>
          </w:p>
        </w:tc>
      </w:tr>
      <w:tr w:rsidR="007B43E8" w:rsidRPr="00DD4724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E8" w:rsidRPr="0019700B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  <w:p w:rsidR="007B43E8" w:rsidRPr="002F09EA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2часа</w:t>
            </w:r>
          </w:p>
        </w:tc>
      </w:tr>
      <w:tr w:rsidR="007B43E8" w:rsidRPr="00DD4724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написания сочинений разных жанров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E8" w:rsidRPr="0019700B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1час</w:t>
            </w:r>
          </w:p>
        </w:tc>
      </w:tr>
      <w:tr w:rsidR="005543C3" w:rsidRPr="00DD4724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3C3" w:rsidRDefault="005543C3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C3" w:rsidRDefault="005543C3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C3" w:rsidRPr="0019700B" w:rsidRDefault="006C736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 </w:t>
            </w:r>
            <w:r w:rsidR="00554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C3" w:rsidRDefault="006C736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 </w:t>
            </w:r>
            <w:r w:rsidR="00554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5543C3" w:rsidRPr="00DD4724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3C3" w:rsidRDefault="005543C3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3C3" w:rsidRDefault="005543C3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C3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C3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DD4724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007D4A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4A">
              <w:rPr>
                <w:rFonts w:ascii="Times New Roman" w:hAnsi="Times New Roman" w:cs="Times New Roman"/>
                <w:b/>
                <w:sz w:val="24"/>
                <w:szCs w:val="24"/>
              </w:rPr>
              <w:t>Часы по группам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E8" w:rsidRPr="00007D4A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E8" w:rsidRPr="00711883" w:rsidRDefault="005543C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B43E8" w:rsidRPr="00DD4724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007D4A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E8" w:rsidRPr="00007D4A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E8" w:rsidRPr="007C273C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</w:t>
            </w:r>
          </w:p>
        </w:tc>
      </w:tr>
      <w:tr w:rsidR="007B43E8" w:rsidRPr="00DD4724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часы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E8" w:rsidRPr="00BA32C7" w:rsidRDefault="00BA32C7" w:rsidP="0055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2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B43E8" w:rsidRPr="00DD4724" w:rsidTr="00364EE4">
        <w:trPr>
          <w:trHeight w:val="42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DD4724" w:rsidRDefault="007B43E8" w:rsidP="00364EE4">
            <w:pPr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DD4724" w:rsidRDefault="007B43E8" w:rsidP="00364EE4">
            <w:pPr>
              <w:spacing w:after="0" w:line="278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BA32C7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 + </w:t>
            </w:r>
            <w:r w:rsidR="00944A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B43E8" w:rsidRPr="00BA32C7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4B70" w:rsidRDefault="000F4B70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957" w:rsidRDefault="00955957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4B70" w:rsidRDefault="000F4B70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4B70" w:rsidRDefault="000F4B70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4B70" w:rsidRDefault="000F4B70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D0C" w:rsidRDefault="006D2D0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D0C" w:rsidRDefault="006D2D0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D0C" w:rsidRDefault="006D2D0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D0C" w:rsidRDefault="006D2D0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D0C" w:rsidRDefault="006D2D0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D0C" w:rsidRDefault="006D2D0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55F" w:rsidRDefault="00C6255F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255F" w:rsidRDefault="00C6255F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44C6" w:rsidRDefault="00FF44C6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44C6" w:rsidRDefault="00FF44C6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44C6" w:rsidRDefault="00FF44C6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3E8" w:rsidRPr="00E96AAC" w:rsidRDefault="007B43E8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AAC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7B43E8" w:rsidRPr="00E96AAC" w:rsidRDefault="00802D77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6AAC">
        <w:rPr>
          <w:rFonts w:ascii="Times New Roman" w:hAnsi="Times New Roman" w:cs="Times New Roman"/>
          <w:b/>
          <w:sz w:val="24"/>
          <w:szCs w:val="24"/>
          <w:u w:val="single"/>
        </w:rPr>
        <w:t xml:space="preserve">2022/2023 </w:t>
      </w:r>
      <w:proofErr w:type="spellStart"/>
      <w:r w:rsidRPr="00E96AAC">
        <w:rPr>
          <w:rFonts w:ascii="Times New Roman" w:hAnsi="Times New Roman" w:cs="Times New Roman"/>
          <w:b/>
          <w:sz w:val="24"/>
          <w:szCs w:val="24"/>
          <w:u w:val="single"/>
        </w:rPr>
        <w:t>уч</w:t>
      </w:r>
      <w:proofErr w:type="spellEnd"/>
      <w:r w:rsidRPr="00E96AAC">
        <w:rPr>
          <w:rFonts w:ascii="Times New Roman" w:hAnsi="Times New Roman" w:cs="Times New Roman"/>
          <w:b/>
          <w:sz w:val="24"/>
          <w:szCs w:val="24"/>
          <w:u w:val="single"/>
        </w:rPr>
        <w:t>. г</w:t>
      </w:r>
      <w:r w:rsidR="007B43E8" w:rsidRPr="00E96AAC">
        <w:rPr>
          <w:rFonts w:ascii="Times New Roman" w:hAnsi="Times New Roman" w:cs="Times New Roman"/>
          <w:b/>
          <w:sz w:val="24"/>
          <w:szCs w:val="24"/>
          <w:u w:val="single"/>
        </w:rPr>
        <w:t>од</w:t>
      </w:r>
    </w:p>
    <w:p w:rsidR="007B43E8" w:rsidRDefault="007B43E8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3E8" w:rsidRDefault="007B43E8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3E8" w:rsidRDefault="007B43E8" w:rsidP="007B4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11</w:t>
      </w:r>
      <w:r w:rsidRPr="009C418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«А» класс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ФГОС)</w:t>
      </w:r>
    </w:p>
    <w:p w:rsidR="007B43E8" w:rsidRPr="009C4189" w:rsidRDefault="007B43E8" w:rsidP="007B4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 двумя профильными подгруппами</w:t>
      </w:r>
    </w:p>
    <w:p w:rsidR="007B43E8" w:rsidRPr="009C4189" w:rsidRDefault="00364EE4" w:rsidP="007B4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Недельный учебный план</w:t>
      </w:r>
    </w:p>
    <w:tbl>
      <w:tblPr>
        <w:tblW w:w="9568" w:type="dxa"/>
        <w:tblInd w:w="-2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1"/>
        <w:gridCol w:w="49"/>
        <w:gridCol w:w="2268"/>
        <w:gridCol w:w="993"/>
        <w:gridCol w:w="70"/>
        <w:gridCol w:w="6"/>
        <w:gridCol w:w="1341"/>
        <w:gridCol w:w="1134"/>
        <w:gridCol w:w="71"/>
        <w:gridCol w:w="1205"/>
      </w:tblGrid>
      <w:tr w:rsidR="007B43E8" w:rsidRPr="009C4189" w:rsidTr="00364EE4">
        <w:trPr>
          <w:trHeight w:val="41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</w:t>
            </w:r>
            <w:r w:rsidRPr="009C4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</w:t>
            </w:r>
          </w:p>
        </w:tc>
      </w:tr>
      <w:tr w:rsidR="007B43E8" w:rsidRPr="009C4189" w:rsidTr="00364EE4">
        <w:trPr>
          <w:trHeight w:val="418"/>
        </w:trPr>
        <w:tc>
          <w:tcPr>
            <w:tcW w:w="2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584FDD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84FDD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584FDD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4FDD">
              <w:rPr>
                <w:rFonts w:ascii="Times New Roman" w:hAnsi="Times New Roman" w:cs="Times New Roman"/>
                <w:bCs/>
                <w:sz w:val="24"/>
                <w:szCs w:val="24"/>
              </w:rPr>
              <w:t>Гуманитарный профиль</w:t>
            </w:r>
          </w:p>
        </w:tc>
      </w:tr>
      <w:tr w:rsidR="007B43E8" w:rsidRPr="009C4189" w:rsidTr="00364EE4">
        <w:trPr>
          <w:trHeight w:val="418"/>
        </w:trPr>
        <w:tc>
          <w:tcPr>
            <w:tcW w:w="2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584FDD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584FDD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584FDD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584FDD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</w:tr>
      <w:tr w:rsidR="007B43E8" w:rsidRPr="009C4189" w:rsidTr="00364EE4">
        <w:trPr>
          <w:trHeight w:val="298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3E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Pr="009C4189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                                             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93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Pr="009C4189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часа </w:t>
            </w:r>
          </w:p>
        </w:tc>
      </w:tr>
      <w:tr w:rsidR="007B43E8" w:rsidRPr="009C4189" w:rsidTr="00364EE4">
        <w:trPr>
          <w:trHeight w:val="293"/>
        </w:trPr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 родная литература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Pr="009C4189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98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алгебра и начала математического анализа, геометрия</w:t>
            </w:r>
          </w:p>
        </w:tc>
        <w:tc>
          <w:tcPr>
            <w:tcW w:w="10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43E8" w:rsidRPr="009C1E3E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3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43E8" w:rsidRPr="009C1E3E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43E8" w:rsidRPr="009C4189" w:rsidTr="00364EE4">
        <w:trPr>
          <w:trHeight w:val="828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7B43E8" w:rsidRPr="009C4189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E96E3D" w:rsidTr="00364EE4">
        <w:trPr>
          <w:trHeight w:val="283"/>
        </w:trPr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B43E8" w:rsidRPr="009C1E3E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3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B43E8" w:rsidRPr="009C1E3E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B43E8" w:rsidRPr="009C4189" w:rsidTr="00364EE4">
        <w:trPr>
          <w:trHeight w:val="283"/>
        </w:trPr>
        <w:tc>
          <w:tcPr>
            <w:tcW w:w="24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43E8" w:rsidRPr="009C1E3E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3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43E8" w:rsidRPr="009C1E3E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83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43E8" w:rsidRPr="009C1E3E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3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B43E8" w:rsidRPr="009C1E3E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83"/>
        </w:trPr>
        <w:tc>
          <w:tcPr>
            <w:tcW w:w="2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83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E8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час</w:t>
            </w:r>
          </w:p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98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B43E8" w:rsidRPr="009C1E3E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3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B43E8" w:rsidRPr="009C1E3E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B43E8" w:rsidRPr="009C4189" w:rsidTr="00364EE4">
        <w:trPr>
          <w:trHeight w:val="288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88"/>
        </w:trPr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B43E8" w:rsidRPr="009C1E3E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3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7B43E8" w:rsidRPr="009C1E3E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E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B43E8" w:rsidRPr="009C4189" w:rsidTr="00364EE4">
        <w:trPr>
          <w:trHeight w:val="288"/>
        </w:trPr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93"/>
        </w:trPr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Pr="009C4189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88"/>
        </w:trPr>
        <w:tc>
          <w:tcPr>
            <w:tcW w:w="2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</w:t>
            </w:r>
          </w:p>
          <w:p w:rsidR="007B43E8" w:rsidRPr="009C4189" w:rsidRDefault="007B43E8" w:rsidP="0036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1час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88"/>
        </w:trPr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88"/>
        </w:trPr>
        <w:tc>
          <w:tcPr>
            <w:tcW w:w="2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9C4189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007D4A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4A">
              <w:rPr>
                <w:rFonts w:ascii="Times New Roman" w:hAnsi="Times New Roman" w:cs="Times New Roman"/>
                <w:b/>
                <w:sz w:val="24"/>
                <w:szCs w:val="24"/>
              </w:rPr>
              <w:t>Общие часы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Pr="007F57E4" w:rsidRDefault="00FF44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  <w:tr w:rsidR="007B43E8" w:rsidRPr="009C4189" w:rsidTr="00364EE4">
        <w:trPr>
          <w:trHeight w:val="29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9C4189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по группам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A83DD1" w:rsidRDefault="00FF44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A83DD1" w:rsidRDefault="00FF44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944A63" w:rsidRPr="009C4189" w:rsidTr="00364EE4">
        <w:trPr>
          <w:trHeight w:val="293"/>
        </w:trPr>
        <w:tc>
          <w:tcPr>
            <w:tcW w:w="9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A63" w:rsidRDefault="00944A63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B43E8" w:rsidRPr="00DD4724" w:rsidTr="00364EE4">
        <w:trPr>
          <w:trHeight w:val="302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DD4724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DD4724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DD4724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DD4724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3E8" w:rsidRPr="00DD4724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DD4724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DD4724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B43E8" w:rsidRPr="00DD4724" w:rsidTr="00364EE4">
        <w:trPr>
          <w:trHeight w:val="29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DD4724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DD4724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7B43E8" w:rsidRPr="009C4189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7B43E8" w:rsidRPr="00DD4724" w:rsidTr="00364EE4">
        <w:trPr>
          <w:trHeight w:val="293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DD4724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  <w:p w:rsidR="007B43E8" w:rsidRPr="00DD4724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B43E8" w:rsidRPr="00DD4724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DD4724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DD4724" w:rsidRDefault="00FF44C6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Pr="00DD4724" w:rsidRDefault="00FF44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44C6" w:rsidRPr="00DD4724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6" w:rsidRPr="00DD4724" w:rsidRDefault="00FF44C6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6" w:rsidRDefault="00FF44C6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44C6" w:rsidRDefault="00FF44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3E8" w:rsidRPr="00DD4724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DD4724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007D4A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4A">
              <w:rPr>
                <w:rFonts w:ascii="Times New Roman" w:hAnsi="Times New Roman" w:cs="Times New Roman"/>
                <w:b/>
                <w:sz w:val="24"/>
                <w:szCs w:val="24"/>
              </w:rPr>
              <w:t>Общие часы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B43E8" w:rsidRPr="00007D4A" w:rsidRDefault="00FF44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43E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7B43E8" w:rsidRPr="00007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часа  </w:t>
            </w:r>
          </w:p>
        </w:tc>
      </w:tr>
      <w:tr w:rsidR="007B43E8" w:rsidRPr="00DD4724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Pr="00DD4724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6A485B" w:rsidRDefault="007B43E8" w:rsidP="006A485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</w:t>
            </w:r>
            <w:r w:rsidR="006A485B">
              <w:rPr>
                <w:rFonts w:ascii="Times New Roman" w:hAnsi="Times New Roman" w:cs="Times New Roman"/>
                <w:sz w:val="24"/>
                <w:szCs w:val="24"/>
              </w:rPr>
              <w:t>русск.яз.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E8" w:rsidRPr="0019700B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700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E8" w:rsidRPr="0019700B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E8" w:rsidRPr="007C273C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E8" w:rsidRPr="007C273C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88</w:t>
            </w:r>
          </w:p>
        </w:tc>
      </w:tr>
      <w:tr w:rsidR="00FF44C6" w:rsidRPr="00DD4724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6" w:rsidRDefault="00FF44C6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6" w:rsidRDefault="00FF44C6" w:rsidP="006A485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C6" w:rsidRPr="0019700B" w:rsidRDefault="00FF44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C6" w:rsidRPr="0019700B" w:rsidRDefault="00FF44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C6" w:rsidRPr="007C273C" w:rsidRDefault="00FF44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Э</w:t>
            </w:r>
            <w:r w:rsidRPr="0019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9700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C6" w:rsidRDefault="00FF44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9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</w:p>
        </w:tc>
      </w:tr>
      <w:tr w:rsidR="00FF44C6" w:rsidRPr="00DD4724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4C6" w:rsidRDefault="00FF44C6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44C6" w:rsidRDefault="00FF44C6" w:rsidP="006A485B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C6" w:rsidRPr="0019700B" w:rsidRDefault="00FF44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C6" w:rsidRPr="0019700B" w:rsidRDefault="00FF44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C6" w:rsidRPr="007C273C" w:rsidRDefault="00FF44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proofErr w:type="gramStart"/>
            <w:r w:rsidRPr="0019700B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4C6" w:rsidRDefault="00FF44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9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43E8" w:rsidRPr="00DD4724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007D4A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4A">
              <w:rPr>
                <w:rFonts w:ascii="Times New Roman" w:hAnsi="Times New Roman" w:cs="Times New Roman"/>
                <w:b/>
                <w:sz w:val="24"/>
                <w:szCs w:val="24"/>
              </w:rPr>
              <w:t>Часы по группам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E8" w:rsidRPr="00007D4A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D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E8" w:rsidRPr="007C273C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8888555жжжж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E8" w:rsidRPr="00216E7C" w:rsidRDefault="00FF44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43E8" w:rsidRPr="00DD4724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Pr="00007D4A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E8" w:rsidRPr="00007D4A" w:rsidRDefault="00FF44C6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E8" w:rsidRPr="007C273C" w:rsidRDefault="002B3A3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B43E8" w:rsidRPr="00DD4724" w:rsidTr="00364EE4">
        <w:trPr>
          <w:trHeight w:val="288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3E8" w:rsidRDefault="007B43E8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часы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3E8" w:rsidRDefault="007B43E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---</w:t>
            </w:r>
            <w:r w:rsidRPr="00F359C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F359C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*</w:t>
            </w:r>
          </w:p>
        </w:tc>
      </w:tr>
    </w:tbl>
    <w:p w:rsidR="007B43E8" w:rsidRDefault="007B43E8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3E8" w:rsidRDefault="007B43E8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D0C" w:rsidRDefault="006D2D0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D0C" w:rsidRDefault="006D2D0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D0C" w:rsidRDefault="006D2D0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D0C" w:rsidRDefault="006D2D0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D0C" w:rsidRDefault="006D2D0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D0C" w:rsidRDefault="006D2D0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D0C" w:rsidRDefault="006D2D0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D0C" w:rsidRDefault="006D2D0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D0C" w:rsidRDefault="006D2D0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D0C" w:rsidRDefault="006D2D0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D0C" w:rsidRDefault="006D2D0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D0C" w:rsidRDefault="006D2D0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D0C" w:rsidRDefault="006D2D0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D0C" w:rsidRDefault="006D2D0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D0C" w:rsidRDefault="006D2D0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A3B" w:rsidRDefault="002B3A3B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A3B" w:rsidRDefault="002B3A3B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3A3B" w:rsidRDefault="002B3A3B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43E8" w:rsidRDefault="007B43E8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EFA" w:rsidRPr="009C4189" w:rsidRDefault="00B346C7" w:rsidP="001A6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6EFA">
        <w:rPr>
          <w:rFonts w:ascii="Times New Roman" w:hAnsi="Times New Roman" w:cs="Times New Roman"/>
          <w:b/>
          <w:sz w:val="24"/>
          <w:szCs w:val="24"/>
          <w:u w:val="single"/>
        </w:rPr>
        <w:t>Естественн</w:t>
      </w:r>
      <w:proofErr w:type="gramStart"/>
      <w:r w:rsidR="001A6EFA">
        <w:rPr>
          <w:rFonts w:ascii="Times New Roman" w:hAnsi="Times New Roman" w:cs="Times New Roman"/>
          <w:b/>
          <w:sz w:val="24"/>
          <w:szCs w:val="24"/>
          <w:u w:val="single"/>
        </w:rPr>
        <w:t>о-</w:t>
      </w:r>
      <w:proofErr w:type="gramEnd"/>
      <w:r w:rsidR="001A6EFA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научный профиль ( ФГОС  </w:t>
      </w:r>
      <w:r w:rsidR="001A6EF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1A6EF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A6EFA" w:rsidRPr="009C4189" w:rsidRDefault="00364EE4" w:rsidP="001A6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Недельный учебный план</w:t>
      </w:r>
    </w:p>
    <w:tbl>
      <w:tblPr>
        <w:tblW w:w="1247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3119"/>
        <w:gridCol w:w="1417"/>
        <w:gridCol w:w="1205"/>
        <w:gridCol w:w="1205"/>
        <w:gridCol w:w="2410"/>
      </w:tblGrid>
      <w:tr w:rsidR="001A6EFA" w:rsidRPr="009C4189" w:rsidTr="00364EE4">
        <w:trPr>
          <w:gridAfter w:val="1"/>
          <w:wAfter w:w="2410" w:type="dxa"/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</w:t>
            </w:r>
            <w:r w:rsidRPr="009C4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1A6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неделю</w:t>
            </w:r>
          </w:p>
        </w:tc>
      </w:tr>
      <w:tr w:rsidR="001A6EFA" w:rsidRPr="009C4189" w:rsidTr="00364EE4">
        <w:trPr>
          <w:gridAfter w:val="1"/>
          <w:wAfter w:w="2410" w:type="dxa"/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Default="001A6EFA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1A6EFA" w:rsidRPr="009C4189" w:rsidTr="00364EE4">
        <w:trPr>
          <w:gridAfter w:val="1"/>
          <w:wAfter w:w="2410" w:type="dxa"/>
          <w:trHeight w:val="29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EFA" w:rsidRPr="009C4189" w:rsidTr="00364EE4">
        <w:trPr>
          <w:gridAfter w:val="1"/>
          <w:wAfter w:w="2410" w:type="dxa"/>
          <w:trHeight w:val="29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EFA" w:rsidRPr="009C4189" w:rsidTr="00364EE4">
        <w:trPr>
          <w:gridAfter w:val="1"/>
          <w:wAfter w:w="2410" w:type="dxa"/>
          <w:trHeight w:val="29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 родная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EFA" w:rsidRPr="009C4189" w:rsidTr="00364EE4">
        <w:trPr>
          <w:gridAfter w:val="1"/>
          <w:wAfter w:w="2410" w:type="dxa"/>
          <w:trHeight w:val="29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алгебра и начала математического анализа, 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6EFA" w:rsidRPr="009C4189" w:rsidTr="00364EE4">
        <w:trPr>
          <w:gridAfter w:val="1"/>
          <w:wAfter w:w="2410" w:type="dxa"/>
          <w:trHeight w:val="28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EFA" w:rsidRPr="009C4189" w:rsidTr="00364EE4">
        <w:trPr>
          <w:gridAfter w:val="1"/>
          <w:wAfter w:w="2410" w:type="dxa"/>
          <w:trHeight w:val="28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AAC" w:rsidRPr="009C4189" w:rsidTr="00364EE4">
        <w:trPr>
          <w:gridAfter w:val="1"/>
          <w:wAfter w:w="2410" w:type="dxa"/>
          <w:trHeight w:val="283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C" w:rsidRPr="009C4189" w:rsidTr="00364EE4">
        <w:trPr>
          <w:gridAfter w:val="1"/>
          <w:wAfter w:w="2410" w:type="dxa"/>
          <w:trHeight w:val="28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</w:p>
        </w:tc>
      </w:tr>
      <w:tr w:rsidR="00E96AAC" w:rsidRPr="009C4189" w:rsidTr="00364EE4">
        <w:trPr>
          <w:gridAfter w:val="1"/>
          <w:wAfter w:w="2410" w:type="dxa"/>
          <w:trHeight w:val="283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6AAC" w:rsidRPr="009C4189" w:rsidTr="00364EE4">
        <w:trPr>
          <w:gridAfter w:val="1"/>
          <w:wAfter w:w="2410" w:type="dxa"/>
          <w:trHeight w:val="28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6EFA" w:rsidRPr="009C4189" w:rsidTr="00364EE4">
        <w:trPr>
          <w:gridAfter w:val="1"/>
          <w:wAfter w:w="2410" w:type="dxa"/>
          <w:trHeight w:val="29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EFA" w:rsidRPr="009C4189" w:rsidTr="00364EE4">
        <w:trPr>
          <w:gridAfter w:val="1"/>
          <w:wAfter w:w="2410" w:type="dxa"/>
          <w:trHeight w:val="28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FA" w:rsidRPr="009C4189" w:rsidTr="00364EE4">
        <w:trPr>
          <w:gridAfter w:val="1"/>
          <w:wAfter w:w="2410" w:type="dxa"/>
          <w:trHeight w:val="2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EFA" w:rsidRPr="009C4189" w:rsidTr="00364EE4">
        <w:trPr>
          <w:gridAfter w:val="1"/>
          <w:wAfter w:w="2410" w:type="dxa"/>
          <w:trHeight w:val="28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EFA" w:rsidRPr="009C4189" w:rsidTr="00364EE4">
        <w:trPr>
          <w:gridAfter w:val="1"/>
          <w:wAfter w:w="2410" w:type="dxa"/>
          <w:trHeight w:val="288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8C4993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8C4993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26,5</w:t>
            </w:r>
          </w:p>
        </w:tc>
      </w:tr>
      <w:tr w:rsidR="001A6EFA" w:rsidRPr="009C4189" w:rsidTr="00364EE4">
        <w:trPr>
          <w:gridAfter w:val="1"/>
          <w:wAfter w:w="2410" w:type="dxa"/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EFA" w:rsidRPr="009C4189" w:rsidTr="00364EE4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E93E5F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E93E5F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</w:tr>
      <w:tr w:rsidR="00646628" w:rsidRPr="009C4189" w:rsidTr="00364EE4">
        <w:trPr>
          <w:gridAfter w:val="1"/>
          <w:wAfter w:w="2410" w:type="dxa"/>
          <w:trHeight w:val="29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628" w:rsidRDefault="0064662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A6EFA" w:rsidRPr="00DD4724" w:rsidTr="00364EE4">
        <w:trPr>
          <w:trHeight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DD4724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FA" w:rsidRPr="00DD4724" w:rsidTr="00364EE4">
        <w:trPr>
          <w:gridAfter w:val="1"/>
          <w:wAfter w:w="2410" w:type="dxa"/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DD4724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1A6EF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72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FA" w:rsidRPr="00DD4724" w:rsidTr="00364EE4">
        <w:trPr>
          <w:gridAfter w:val="1"/>
          <w:wAfter w:w="2410" w:type="dxa"/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DD4724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1A6EFA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EFA" w:rsidRPr="00DD4724" w:rsidTr="00364EE4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DD4724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EFA" w:rsidRPr="00DD4724" w:rsidTr="00364EE4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DD4724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72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6AAC" w:rsidRPr="00DD4724" w:rsidTr="00364EE4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Pr="00DD4724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DD4724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AAC" w:rsidRPr="00DD4724" w:rsidTr="00364EE4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Pr="00DD4724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DD4724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EFA" w:rsidRPr="00DD4724" w:rsidTr="00364EE4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DD4724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EFA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EFA" w:rsidRPr="00DD4724" w:rsidTr="00364EE4">
        <w:trPr>
          <w:gridAfter w:val="1"/>
          <w:wAfter w:w="2410" w:type="dxa"/>
          <w:trHeight w:val="3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DD4724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E9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6AAC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1A6EFA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1A6EFA" w:rsidRPr="00DD4724" w:rsidTr="00364EE4">
        <w:trPr>
          <w:gridAfter w:val="1"/>
          <w:wAfter w:w="2410" w:type="dxa"/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DD4724" w:rsidRDefault="001A6EFA" w:rsidP="00364EE4">
            <w:pPr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78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24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24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</w:tr>
    </w:tbl>
    <w:p w:rsidR="001A6EFA" w:rsidRPr="00DD4724" w:rsidRDefault="001A6EFA" w:rsidP="001A6EFA">
      <w:pPr>
        <w:pStyle w:val="11"/>
        <w:shd w:val="clear" w:color="auto" w:fill="auto"/>
        <w:spacing w:line="240" w:lineRule="auto"/>
        <w:rPr>
          <w:sz w:val="28"/>
          <w:szCs w:val="28"/>
        </w:rPr>
      </w:pPr>
    </w:p>
    <w:p w:rsidR="001A6EFA" w:rsidRDefault="001A6EFA" w:rsidP="001A6EFA">
      <w:pPr>
        <w:pStyle w:val="1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1A6EFA" w:rsidRDefault="001A6EFA" w:rsidP="001A6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EFA" w:rsidRDefault="001A6EFA" w:rsidP="001A6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EFA" w:rsidRDefault="001A6EFA" w:rsidP="001A6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C" w:rsidRDefault="00E96AAC" w:rsidP="001A6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2E71" w:rsidRDefault="00982E71" w:rsidP="001A6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EFA" w:rsidRPr="009C4189" w:rsidRDefault="001A6EFA" w:rsidP="001A6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Естественн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научный профиль ( ФГОС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A6EFA" w:rsidRPr="009C4189" w:rsidRDefault="00364EE4" w:rsidP="001A6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Годовой учебный план</w:t>
      </w:r>
    </w:p>
    <w:tbl>
      <w:tblPr>
        <w:tblW w:w="12475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3119"/>
        <w:gridCol w:w="1417"/>
        <w:gridCol w:w="1205"/>
        <w:gridCol w:w="1205"/>
        <w:gridCol w:w="2410"/>
      </w:tblGrid>
      <w:tr w:rsidR="001A6EFA" w:rsidRPr="009C4189" w:rsidTr="00364EE4">
        <w:trPr>
          <w:gridAfter w:val="1"/>
          <w:wAfter w:w="2410" w:type="dxa"/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</w:t>
            </w:r>
            <w:r w:rsidRPr="009C4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1A6EFA" w:rsidRPr="009C4189" w:rsidTr="00364EE4">
        <w:trPr>
          <w:gridAfter w:val="1"/>
          <w:wAfter w:w="2410" w:type="dxa"/>
          <w:trHeight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Default="001A6EFA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5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1A6EFA" w:rsidRPr="009C4189" w:rsidTr="00364EE4">
        <w:trPr>
          <w:gridAfter w:val="1"/>
          <w:wAfter w:w="2410" w:type="dxa"/>
          <w:trHeight w:val="29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6EFA" w:rsidRPr="009C4189" w:rsidTr="00364EE4">
        <w:trPr>
          <w:gridAfter w:val="1"/>
          <w:wAfter w:w="2410" w:type="dxa"/>
          <w:trHeight w:val="29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A6EFA" w:rsidRPr="009C4189" w:rsidTr="00364EE4">
        <w:trPr>
          <w:gridAfter w:val="1"/>
          <w:wAfter w:w="2410" w:type="dxa"/>
          <w:trHeight w:val="29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 родная 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6EFA" w:rsidRPr="009C4189" w:rsidTr="00364EE4">
        <w:trPr>
          <w:gridAfter w:val="1"/>
          <w:wAfter w:w="2410" w:type="dxa"/>
          <w:trHeight w:val="29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алгебра и начала математического анализа, 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1A6EFA" w:rsidRPr="009C4189" w:rsidTr="00364EE4">
        <w:trPr>
          <w:gridAfter w:val="1"/>
          <w:wAfter w:w="2410" w:type="dxa"/>
          <w:trHeight w:val="28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6EFA" w:rsidRPr="009C4189" w:rsidTr="00364EE4">
        <w:trPr>
          <w:gridAfter w:val="1"/>
          <w:wAfter w:w="2410" w:type="dxa"/>
          <w:trHeight w:val="28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A6EFA" w:rsidRPr="009C4189" w:rsidTr="00364EE4">
        <w:trPr>
          <w:gridAfter w:val="1"/>
          <w:wAfter w:w="2410" w:type="dxa"/>
          <w:trHeight w:val="283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FA" w:rsidRPr="009C4189" w:rsidTr="00364EE4">
        <w:trPr>
          <w:gridAfter w:val="1"/>
          <w:wAfter w:w="2410" w:type="dxa"/>
          <w:trHeight w:val="28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1A6EFA" w:rsidRPr="009C4189" w:rsidTr="00364EE4">
        <w:trPr>
          <w:gridAfter w:val="1"/>
          <w:wAfter w:w="2410" w:type="dxa"/>
          <w:trHeight w:val="28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A6EFA" w:rsidRPr="009C4189" w:rsidTr="00364EE4">
        <w:trPr>
          <w:gridAfter w:val="1"/>
          <w:wAfter w:w="2410" w:type="dxa"/>
          <w:trHeight w:val="283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1A6EFA" w:rsidRPr="009C4189" w:rsidTr="00364EE4">
        <w:trPr>
          <w:gridAfter w:val="1"/>
          <w:wAfter w:w="2410" w:type="dxa"/>
          <w:trHeight w:val="298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A6EFA" w:rsidRPr="009C4189" w:rsidTr="00364EE4">
        <w:trPr>
          <w:gridAfter w:val="1"/>
          <w:wAfter w:w="2410" w:type="dxa"/>
          <w:trHeight w:val="28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FA" w:rsidRPr="009C4189" w:rsidTr="00364EE4">
        <w:trPr>
          <w:gridAfter w:val="1"/>
          <w:wAfter w:w="2410" w:type="dxa"/>
          <w:trHeight w:val="29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A6EFA" w:rsidRPr="009C4189" w:rsidTr="00364EE4">
        <w:trPr>
          <w:gridAfter w:val="1"/>
          <w:wAfter w:w="2410" w:type="dxa"/>
          <w:trHeight w:val="288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6EFA" w:rsidRPr="009C4189" w:rsidTr="00364EE4">
        <w:trPr>
          <w:gridAfter w:val="1"/>
          <w:wAfter w:w="2410" w:type="dxa"/>
          <w:trHeight w:val="288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8C4993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8C4993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</w:tr>
      <w:tr w:rsidR="001A6EFA" w:rsidRPr="009C4189" w:rsidTr="00364EE4">
        <w:trPr>
          <w:gridAfter w:val="1"/>
          <w:wAfter w:w="2410" w:type="dxa"/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6EFA" w:rsidRPr="009C4189" w:rsidTr="00364EE4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9C4189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E93E5F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E93E5F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</w:tr>
      <w:tr w:rsidR="00646628" w:rsidRPr="009C4189" w:rsidTr="00364EE4">
        <w:trPr>
          <w:gridAfter w:val="1"/>
          <w:wAfter w:w="2410" w:type="dxa"/>
          <w:trHeight w:val="29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628" w:rsidRDefault="0064662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1A6EFA" w:rsidRPr="00DD4724" w:rsidTr="00364EE4">
        <w:trPr>
          <w:trHeight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DD4724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EFA" w:rsidRPr="00DD4724" w:rsidTr="00364EE4">
        <w:trPr>
          <w:gridAfter w:val="1"/>
          <w:wAfter w:w="2410" w:type="dxa"/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DD4724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72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B1482" w:rsidRPr="00DD4724" w:rsidTr="00364EE4">
        <w:trPr>
          <w:gridAfter w:val="1"/>
          <w:wAfter w:w="2410" w:type="dxa"/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482" w:rsidRPr="00DD4724" w:rsidRDefault="00CB1482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82" w:rsidRDefault="00CB1482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82" w:rsidRPr="00DD4724" w:rsidRDefault="00CB1482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82" w:rsidRDefault="00CB1482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82" w:rsidRDefault="00CB1482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482" w:rsidRPr="00DD4724" w:rsidTr="00364EE4">
        <w:trPr>
          <w:gridAfter w:val="1"/>
          <w:wAfter w:w="2410" w:type="dxa"/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482" w:rsidRPr="00DD4724" w:rsidRDefault="00CB1482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82" w:rsidRDefault="00CB1482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82" w:rsidRPr="00DD4724" w:rsidRDefault="00CB1482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82" w:rsidRDefault="00CB1482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82" w:rsidRDefault="00CB1482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96AAC" w:rsidRPr="00DD4724" w:rsidTr="00364EE4">
        <w:trPr>
          <w:gridAfter w:val="1"/>
          <w:wAfter w:w="2410" w:type="dxa"/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Pr="00DD4724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A6EFA" w:rsidRPr="00DD4724" w:rsidTr="00364EE4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DD4724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6EFA" w:rsidRPr="00DD4724" w:rsidTr="00364EE4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DD4724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физике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724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96AAC" w:rsidRPr="00DD4724" w:rsidTr="00364EE4">
        <w:trPr>
          <w:gridAfter w:val="1"/>
          <w:wAfter w:w="2410" w:type="dxa"/>
          <w:trHeight w:val="2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Pr="00DD4724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DD4724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6EFA" w:rsidRPr="00DD4724" w:rsidTr="00364EE4">
        <w:trPr>
          <w:gridAfter w:val="1"/>
          <w:wAfter w:w="2410" w:type="dxa"/>
          <w:trHeight w:val="3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DD4724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0F4B70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0F4B70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  <w:tr w:rsidR="001A6EFA" w:rsidRPr="00DD4724" w:rsidTr="00364EE4">
        <w:trPr>
          <w:gridAfter w:val="1"/>
          <w:wAfter w:w="2410" w:type="dxa"/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EFA" w:rsidRPr="00DD4724" w:rsidRDefault="001A6EFA" w:rsidP="00364EE4">
            <w:pPr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78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7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EFA" w:rsidRPr="00DD4724" w:rsidRDefault="001A6EFA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</w:tr>
    </w:tbl>
    <w:p w:rsidR="001A6EFA" w:rsidRDefault="001A6EFA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6EFA" w:rsidRDefault="001A6EFA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6201" w:rsidRDefault="00C66201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6201" w:rsidRDefault="00C66201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C" w:rsidRDefault="00E96AA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C" w:rsidRDefault="00E96AA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C" w:rsidRDefault="00E96AA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C" w:rsidRDefault="00E96AA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C" w:rsidRDefault="00E96AA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C" w:rsidRDefault="00E96AAC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957" w:rsidRPr="009C4189" w:rsidRDefault="0013118D" w:rsidP="001311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Гуманитарный профиль</w:t>
      </w:r>
      <w:r w:rsidR="009559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955957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="00955957">
        <w:rPr>
          <w:rFonts w:ascii="Times New Roman" w:hAnsi="Times New Roman" w:cs="Times New Roman"/>
          <w:b/>
          <w:sz w:val="24"/>
          <w:szCs w:val="24"/>
          <w:u w:val="single"/>
        </w:rPr>
        <w:t>ФГОС)</w:t>
      </w:r>
    </w:p>
    <w:p w:rsidR="00955957" w:rsidRPr="009C4189" w:rsidRDefault="00364EE4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Годовой учебный план</w:t>
      </w: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2977"/>
        <w:gridCol w:w="1843"/>
        <w:gridCol w:w="1276"/>
        <w:gridCol w:w="212"/>
        <w:gridCol w:w="1064"/>
      </w:tblGrid>
      <w:tr w:rsidR="00955957" w:rsidRPr="009C4189" w:rsidTr="00BE208B">
        <w:trPr>
          <w:trHeight w:val="4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957" w:rsidRPr="009C4189" w:rsidRDefault="00955957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57" w:rsidRPr="009C4189" w:rsidRDefault="00955957" w:rsidP="00364EE4">
            <w:pPr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</w:t>
            </w:r>
            <w:r w:rsidRPr="009C4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57" w:rsidRPr="009C4189" w:rsidRDefault="00955957" w:rsidP="00364EE4">
            <w:pPr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957" w:rsidRPr="009C4189" w:rsidRDefault="00955957" w:rsidP="00364EE4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</w:tr>
      <w:tr w:rsidR="00BE208B" w:rsidRPr="009C4189" w:rsidTr="00BE208B">
        <w:trPr>
          <w:trHeight w:val="4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8B" w:rsidRDefault="00BE208B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Default="00BE208B" w:rsidP="00364EE4">
            <w:pPr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Default="00BE208B" w:rsidP="00364EE4">
            <w:pPr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BE20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BE20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BE208B" w:rsidRPr="009C4189" w:rsidTr="00BE208B">
        <w:trPr>
          <w:trHeight w:val="29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208B" w:rsidRPr="009C4189" w:rsidTr="00BE208B">
        <w:trPr>
          <w:trHeight w:val="293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208B" w:rsidRPr="009C4189" w:rsidTr="00BE208B">
        <w:trPr>
          <w:trHeight w:val="293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 родная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208B" w:rsidRPr="009C4189" w:rsidTr="00BE208B">
        <w:trPr>
          <w:trHeight w:val="29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алгебра и начала математического анализа, 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E208B" w:rsidRPr="009C4189" w:rsidTr="00BE208B">
        <w:trPr>
          <w:trHeight w:val="283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208B" w:rsidRPr="009C4189" w:rsidTr="00BE208B">
        <w:trPr>
          <w:trHeight w:val="283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BE208B" w:rsidRPr="009C4189" w:rsidTr="00BE208B">
        <w:trPr>
          <w:trHeight w:val="283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8B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8B" w:rsidRPr="009C4189" w:rsidTr="00BE208B">
        <w:trPr>
          <w:trHeight w:val="283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8B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E208B" w:rsidRPr="009C4189" w:rsidTr="00BE208B">
        <w:trPr>
          <w:trHeight w:val="283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8B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8B" w:rsidRPr="009C4189" w:rsidTr="00BE208B">
        <w:trPr>
          <w:trHeight w:val="283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8B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8B" w:rsidRPr="009C4189" w:rsidTr="00BE208B">
        <w:trPr>
          <w:trHeight w:val="29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BE208B" w:rsidRPr="009C4189" w:rsidTr="00BE208B">
        <w:trPr>
          <w:trHeight w:val="288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208B" w:rsidRPr="009C4189" w:rsidTr="00BE208B">
        <w:trPr>
          <w:trHeight w:val="288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208B" w:rsidRPr="009C4189" w:rsidTr="00BE208B">
        <w:trPr>
          <w:trHeight w:val="293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BE208B" w:rsidRPr="009C4189" w:rsidTr="00BE208B">
        <w:trPr>
          <w:trHeight w:val="288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208B" w:rsidRPr="009C4189" w:rsidTr="00BE208B">
        <w:trPr>
          <w:trHeight w:val="288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8C4993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8C4993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935</w:t>
            </w:r>
          </w:p>
        </w:tc>
      </w:tr>
      <w:tr w:rsidR="00BE208B" w:rsidRPr="009C4189" w:rsidTr="00BE208B">
        <w:trPr>
          <w:trHeight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208B" w:rsidRPr="009C4189" w:rsidTr="00BE208B">
        <w:trPr>
          <w:trHeight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E93E5F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E93E5F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969</w:t>
            </w:r>
          </w:p>
        </w:tc>
      </w:tr>
      <w:tr w:rsidR="00646628" w:rsidRPr="009C4189" w:rsidTr="00364EE4">
        <w:trPr>
          <w:trHeight w:val="29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628" w:rsidRDefault="0064662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E208B" w:rsidRPr="009C4189" w:rsidTr="00BE208B">
        <w:trPr>
          <w:trHeight w:val="3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8B" w:rsidRPr="009C4189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2A686A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9C4189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08B" w:rsidRPr="009C4189" w:rsidTr="00BE208B">
        <w:trPr>
          <w:trHeight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8B" w:rsidRPr="00EB0C58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EB0C58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58"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EB0C58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5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EB0C58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EB0C58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208B" w:rsidRPr="009C4189" w:rsidTr="00BE208B">
        <w:trPr>
          <w:trHeight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8B" w:rsidRPr="00EB0C58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EB0C58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EB0C58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5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EB0C58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EB0C58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E208B" w:rsidRPr="009C4189" w:rsidTr="00BE208B">
        <w:trPr>
          <w:trHeight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08B" w:rsidRPr="00EB0C58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EB0C58" w:rsidRDefault="00BE208B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58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физике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EB0C58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5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EB0C58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208B" w:rsidRPr="00EB0C58" w:rsidRDefault="00BE208B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96AAC" w:rsidRPr="009C4189" w:rsidTr="00BE208B">
        <w:trPr>
          <w:trHeight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Pr="00EB0C58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EB0C58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EB0C58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EB0C58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96AAC" w:rsidRPr="009C4189" w:rsidTr="00BE208B">
        <w:trPr>
          <w:trHeight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Pr="00EB0C58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EB0C58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96AAC" w:rsidRPr="009C4189" w:rsidTr="00BE208B">
        <w:trPr>
          <w:trHeight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Pr="00EB0C58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EB0C58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96AAC" w:rsidRPr="009C4189" w:rsidTr="00BE208B">
        <w:trPr>
          <w:trHeight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Pr="009C4189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9C4189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9C4189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5A52F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5A52F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</w:tr>
      <w:tr w:rsidR="00E96AAC" w:rsidRPr="009C4189" w:rsidTr="00BE208B">
        <w:trPr>
          <w:trHeight w:val="8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Pr="009C4189" w:rsidRDefault="00E96AAC" w:rsidP="00364EE4">
            <w:pPr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9C4189" w:rsidRDefault="00E96AAC" w:rsidP="00364EE4">
            <w:pPr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9C4189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5A52F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 1156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5A52F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</w:tr>
      <w:tr w:rsidR="00E96AAC" w:rsidRPr="009C4189" w:rsidTr="00BE208B">
        <w:trPr>
          <w:trHeight w:val="8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Pr="009C4189" w:rsidRDefault="00E96AAC" w:rsidP="00364EE4">
            <w:pPr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DD4724" w:rsidRDefault="00E96AAC" w:rsidP="00364EE4">
            <w:pPr>
              <w:spacing w:after="0" w:line="278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DD4724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DD4724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DD4724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1326</w:t>
            </w:r>
          </w:p>
        </w:tc>
      </w:tr>
    </w:tbl>
    <w:p w:rsidR="00955957" w:rsidRDefault="00955957" w:rsidP="00955957">
      <w:pPr>
        <w:pStyle w:val="11"/>
        <w:shd w:val="clear" w:color="auto" w:fill="auto"/>
        <w:spacing w:line="240" w:lineRule="auto"/>
        <w:rPr>
          <w:color w:val="FF0000"/>
          <w:sz w:val="28"/>
          <w:szCs w:val="28"/>
        </w:rPr>
      </w:pPr>
    </w:p>
    <w:p w:rsidR="00955957" w:rsidRDefault="00955957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C" w:rsidRDefault="00E96AAC" w:rsidP="00C6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C" w:rsidRDefault="00E96AAC" w:rsidP="00C6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6AAC" w:rsidRDefault="00E96AAC" w:rsidP="00C6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6201" w:rsidRPr="009C4189" w:rsidRDefault="00C66201" w:rsidP="00C6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Гуманитарный профиль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ФГОС)</w:t>
      </w:r>
    </w:p>
    <w:p w:rsidR="00C66201" w:rsidRPr="009C4189" w:rsidRDefault="00364EE4" w:rsidP="00C66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Недельный учебный план</w:t>
      </w: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2977"/>
        <w:gridCol w:w="1843"/>
        <w:gridCol w:w="1276"/>
        <w:gridCol w:w="212"/>
        <w:gridCol w:w="1064"/>
      </w:tblGrid>
      <w:tr w:rsidR="00C66201" w:rsidRPr="009C4189" w:rsidTr="00364EE4">
        <w:trPr>
          <w:trHeight w:val="4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01" w:rsidRPr="009C4189" w:rsidRDefault="00C66201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</w:t>
            </w:r>
            <w:r w:rsidRPr="009C4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C66201">
            <w:pPr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неделю</w:t>
            </w:r>
          </w:p>
        </w:tc>
      </w:tr>
      <w:tr w:rsidR="00C66201" w:rsidRPr="009C4189" w:rsidTr="00364EE4">
        <w:trPr>
          <w:trHeight w:val="41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01" w:rsidRDefault="00C66201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Default="00C66201" w:rsidP="00364EE4">
            <w:pPr>
              <w:spacing w:after="0" w:line="240" w:lineRule="auto"/>
              <w:ind w:left="8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Default="00C66201" w:rsidP="00364EE4">
            <w:pPr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C66201" w:rsidRPr="009C4189" w:rsidTr="00364EE4">
        <w:trPr>
          <w:trHeight w:val="29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201" w:rsidRPr="009C4189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201" w:rsidRPr="009C4189" w:rsidTr="00364EE4">
        <w:trPr>
          <w:trHeight w:val="293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01" w:rsidRPr="009C4189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201" w:rsidRPr="009C4189" w:rsidTr="00364EE4">
        <w:trPr>
          <w:trHeight w:val="293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01" w:rsidRPr="009C4189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 родная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201" w:rsidRPr="009C4189" w:rsidTr="00364EE4">
        <w:trPr>
          <w:trHeight w:val="29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201" w:rsidRPr="009C4189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алгебра и начала математического анализа, 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6201" w:rsidRPr="009C4189" w:rsidTr="00364EE4">
        <w:trPr>
          <w:trHeight w:val="283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01" w:rsidRPr="009C4189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201" w:rsidRPr="009C4189" w:rsidTr="00364EE4">
        <w:trPr>
          <w:trHeight w:val="283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01" w:rsidRPr="009C4189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6AAC" w:rsidRPr="009C4189" w:rsidTr="00364EE4">
        <w:trPr>
          <w:trHeight w:val="283"/>
        </w:trPr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C" w:rsidRPr="009C4189" w:rsidTr="00364EE4">
        <w:trPr>
          <w:trHeight w:val="28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6AAC" w:rsidRPr="009C4189" w:rsidTr="00364EE4">
        <w:trPr>
          <w:trHeight w:val="283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C" w:rsidRPr="009C4189" w:rsidTr="00364EE4">
        <w:trPr>
          <w:trHeight w:val="283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AAC" w:rsidRPr="009C4189" w:rsidTr="00364EE4">
        <w:trPr>
          <w:trHeight w:val="298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Pr="009C4189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9C4189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9C4189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9C4189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9C4189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6AAC" w:rsidRPr="009C4189" w:rsidTr="00364EE4">
        <w:trPr>
          <w:trHeight w:val="288"/>
        </w:trPr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Pr="009C4189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9C4189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9C4189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9C4189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9C4189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AAC" w:rsidRPr="009C4189" w:rsidTr="00364EE4">
        <w:trPr>
          <w:trHeight w:val="288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Pr="009C4189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9C4189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201" w:rsidRPr="009C4189" w:rsidTr="00364EE4">
        <w:trPr>
          <w:trHeight w:val="293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201" w:rsidRPr="009C4189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201" w:rsidRPr="009C4189" w:rsidTr="00364EE4">
        <w:trPr>
          <w:trHeight w:val="288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01" w:rsidRPr="009C4189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201" w:rsidRPr="009C4189" w:rsidTr="00364EE4">
        <w:trPr>
          <w:trHeight w:val="288"/>
        </w:trPr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01" w:rsidRPr="009C4189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8C4993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8C4993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27,5</w:t>
            </w:r>
          </w:p>
        </w:tc>
      </w:tr>
      <w:tr w:rsidR="00C66201" w:rsidRPr="009C4189" w:rsidTr="00364EE4">
        <w:trPr>
          <w:trHeight w:val="28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01" w:rsidRPr="009C4189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4189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201" w:rsidRPr="009C4189" w:rsidTr="00364EE4">
        <w:trPr>
          <w:trHeight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01" w:rsidRPr="009C4189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E93E5F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E93E5F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28,5</w:t>
            </w:r>
          </w:p>
        </w:tc>
      </w:tr>
      <w:tr w:rsidR="00646628" w:rsidRPr="009C4189" w:rsidTr="00364EE4">
        <w:trPr>
          <w:trHeight w:val="293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628" w:rsidRDefault="00646628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66201" w:rsidRPr="009C4189" w:rsidTr="00364EE4">
        <w:trPr>
          <w:trHeight w:val="3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01" w:rsidRPr="009C4189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2A686A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6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курсы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9C4189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201" w:rsidRPr="009C4189" w:rsidTr="00364EE4">
        <w:trPr>
          <w:trHeight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01" w:rsidRPr="00EB0C58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EB0C58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58">
              <w:rPr>
                <w:rFonts w:ascii="Times New Roman" w:hAnsi="Times New Roman" w:cs="Times New Roman"/>
                <w:sz w:val="24"/>
                <w:szCs w:val="24"/>
              </w:rPr>
              <w:t>Экономическая география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EB0C58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5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EB0C58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EB0C58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201" w:rsidRPr="009C4189" w:rsidTr="00364EE4">
        <w:trPr>
          <w:trHeight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01" w:rsidRPr="00EB0C58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EB0C58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EB0C58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5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EB0C58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EB0C58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6201" w:rsidRPr="009C4189" w:rsidTr="00364EE4">
        <w:trPr>
          <w:trHeight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201" w:rsidRPr="00EB0C58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EB0C58" w:rsidRDefault="00C66201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B0C58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физике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EB0C58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C5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EB0C58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201" w:rsidRPr="00EB0C58" w:rsidRDefault="00C66201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6AAC" w:rsidRPr="009C4189" w:rsidTr="00364EE4">
        <w:trPr>
          <w:trHeight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Pr="00EB0C58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EB0C58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EB0C58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AAC" w:rsidRPr="009C4189" w:rsidTr="00364EE4">
        <w:trPr>
          <w:trHeight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Pr="00EB0C58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EB0C58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AAC" w:rsidRPr="009C4189" w:rsidTr="00364EE4">
        <w:trPr>
          <w:trHeight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Pr="00EB0C58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EB0C58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AAC" w:rsidRPr="009C4189" w:rsidTr="00364EE4">
        <w:trPr>
          <w:trHeight w:val="2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Pr="009C4189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9C4189" w:rsidRDefault="00E96AAC" w:rsidP="00364EE4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9C4189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5A52F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5A52F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E96AAC" w:rsidRPr="009C4189" w:rsidTr="00364EE4">
        <w:trPr>
          <w:trHeight w:val="8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AC" w:rsidRPr="009C4189" w:rsidRDefault="00E96AAC" w:rsidP="00364EE4">
            <w:pPr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9C4189" w:rsidRDefault="00E96AAC" w:rsidP="00364EE4">
            <w:pPr>
              <w:spacing w:after="0" w:line="27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9C4189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5A52FC" w:rsidRDefault="00E96AAC" w:rsidP="00C662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AAC" w:rsidRPr="005A52FC" w:rsidRDefault="00E96AAC" w:rsidP="00364E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55957" w:rsidRDefault="00955957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957" w:rsidRDefault="00955957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957" w:rsidRDefault="00955957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957" w:rsidRDefault="00955957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957" w:rsidRDefault="00955957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2E71" w:rsidRDefault="00982E71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2E71" w:rsidRDefault="00982E71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957" w:rsidRDefault="00982E71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</w:t>
      </w:r>
      <w:r w:rsidR="006D4BD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spellStart"/>
      <w:r w:rsidR="00364EE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proofErr w:type="spellEnd"/>
      <w:r w:rsidR="00364EE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364EE4" w:rsidRDefault="00364EE4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Естествено-научный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профиль</w:t>
      </w:r>
    </w:p>
    <w:p w:rsidR="00955957" w:rsidRPr="007B2E22" w:rsidRDefault="00955957" w:rsidP="009559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2E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955957" w:rsidRDefault="00955957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3545"/>
        <w:gridCol w:w="1241"/>
      </w:tblGrid>
      <w:tr w:rsidR="00364EE4" w:rsidRPr="00114DE2" w:rsidTr="00364EE4">
        <w:tc>
          <w:tcPr>
            <w:tcW w:w="2392" w:type="dxa"/>
          </w:tcPr>
          <w:p w:rsidR="00364EE4" w:rsidRPr="00114DE2" w:rsidRDefault="00364EE4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план</w:t>
            </w:r>
          </w:p>
        </w:tc>
        <w:tc>
          <w:tcPr>
            <w:tcW w:w="2393" w:type="dxa"/>
          </w:tcPr>
          <w:p w:rsidR="00364EE4" w:rsidRPr="00114DE2" w:rsidRDefault="00364EE4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Обязательная часть</w:t>
            </w:r>
          </w:p>
        </w:tc>
        <w:tc>
          <w:tcPr>
            <w:tcW w:w="3545" w:type="dxa"/>
          </w:tcPr>
          <w:p w:rsidR="00364EE4" w:rsidRPr="00114DE2" w:rsidRDefault="00364EE4" w:rsidP="00364E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935</w:t>
            </w:r>
          </w:p>
        </w:tc>
        <w:tc>
          <w:tcPr>
            <w:tcW w:w="1241" w:type="dxa"/>
          </w:tcPr>
          <w:p w:rsidR="00364EE4" w:rsidRPr="00114DE2" w:rsidRDefault="00364EE4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60%</w:t>
            </w:r>
          </w:p>
        </w:tc>
      </w:tr>
      <w:tr w:rsidR="00364EE4" w:rsidRPr="00114DE2" w:rsidTr="00364EE4">
        <w:tc>
          <w:tcPr>
            <w:tcW w:w="2392" w:type="dxa"/>
          </w:tcPr>
          <w:p w:rsidR="00364EE4" w:rsidRPr="00114DE2" w:rsidRDefault="00364EE4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364EE4" w:rsidRPr="00114DE2" w:rsidRDefault="00364EE4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  <w:proofErr w:type="gramStart"/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индивидуальный проект)</w:t>
            </w:r>
          </w:p>
        </w:tc>
        <w:tc>
          <w:tcPr>
            <w:tcW w:w="3545" w:type="dxa"/>
          </w:tcPr>
          <w:p w:rsidR="00364EE4" w:rsidRPr="00114DE2" w:rsidRDefault="00364EE4" w:rsidP="00364E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221</w:t>
            </w:r>
          </w:p>
        </w:tc>
        <w:tc>
          <w:tcPr>
            <w:tcW w:w="1241" w:type="dxa"/>
            <w:vMerge w:val="restart"/>
          </w:tcPr>
          <w:p w:rsidR="00364EE4" w:rsidRPr="00114DE2" w:rsidRDefault="00364EE4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40%</w:t>
            </w:r>
          </w:p>
        </w:tc>
      </w:tr>
      <w:tr w:rsidR="00364EE4" w:rsidRPr="00114DE2" w:rsidTr="00364EE4">
        <w:trPr>
          <w:trHeight w:val="1942"/>
        </w:trPr>
        <w:tc>
          <w:tcPr>
            <w:tcW w:w="2392" w:type="dxa"/>
          </w:tcPr>
          <w:p w:rsidR="00364EE4" w:rsidRPr="00114DE2" w:rsidRDefault="00364EE4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2393" w:type="dxa"/>
          </w:tcPr>
          <w:p w:rsidR="00364EE4" w:rsidRPr="00114DE2" w:rsidRDefault="00364EE4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545" w:type="dxa"/>
          </w:tcPr>
          <w:p w:rsidR="00364EE4" w:rsidRPr="00114DE2" w:rsidRDefault="00364EE4" w:rsidP="00364E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402часа</w:t>
            </w: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         </w:t>
            </w: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 часа -</w:t>
            </w:r>
            <w:r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жизнь ученических сообществ,  </w:t>
            </w: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136 час</w:t>
            </w:r>
            <w:proofErr w:type="gramStart"/>
            <w:r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неурочная </w:t>
            </w:r>
            <w:proofErr w:type="spellStart"/>
            <w:r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</w:t>
            </w:r>
            <w:proofErr w:type="spellEnd"/>
            <w:r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232</w:t>
            </w: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час</w:t>
            </w: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.- мероприятия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рабочей программы воспитания</w:t>
            </w: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</w:t>
            </w:r>
          </w:p>
        </w:tc>
        <w:tc>
          <w:tcPr>
            <w:tcW w:w="1241" w:type="dxa"/>
            <w:vMerge/>
          </w:tcPr>
          <w:p w:rsidR="00364EE4" w:rsidRPr="00114DE2" w:rsidRDefault="00364EE4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64EE4" w:rsidRPr="00114DE2" w:rsidTr="00364EE4">
        <w:tc>
          <w:tcPr>
            <w:tcW w:w="2392" w:type="dxa"/>
          </w:tcPr>
          <w:p w:rsidR="00364EE4" w:rsidRPr="00114DE2" w:rsidRDefault="00364EE4" w:rsidP="00364E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364EE4" w:rsidRPr="00114DE2" w:rsidRDefault="00364EE4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364EE4" w:rsidRPr="00114DE2" w:rsidRDefault="00364EE4" w:rsidP="00364EE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1558</w:t>
            </w:r>
          </w:p>
        </w:tc>
        <w:tc>
          <w:tcPr>
            <w:tcW w:w="1241" w:type="dxa"/>
          </w:tcPr>
          <w:p w:rsidR="00364EE4" w:rsidRPr="00114DE2" w:rsidRDefault="00364EE4" w:rsidP="00364EE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955957" w:rsidRDefault="00955957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957" w:rsidRDefault="00955957" w:rsidP="009559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957" w:rsidRPr="008D32FD" w:rsidRDefault="008D32FD" w:rsidP="008D32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D32F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D32FD">
        <w:rPr>
          <w:rFonts w:ascii="Times New Roman" w:hAnsi="Times New Roman" w:cs="Times New Roman"/>
          <w:b/>
          <w:sz w:val="24"/>
          <w:szCs w:val="24"/>
        </w:rPr>
        <w:t>уманитарный</w:t>
      </w:r>
      <w:proofErr w:type="spellEnd"/>
      <w:r w:rsidRPr="008D32FD">
        <w:rPr>
          <w:rFonts w:ascii="Times New Roman" w:hAnsi="Times New Roman" w:cs="Times New Roman"/>
          <w:b/>
          <w:sz w:val="24"/>
          <w:szCs w:val="24"/>
        </w:rPr>
        <w:t xml:space="preserve"> профиль</w:t>
      </w:r>
    </w:p>
    <w:tbl>
      <w:tblPr>
        <w:tblStyle w:val="a7"/>
        <w:tblW w:w="0" w:type="auto"/>
        <w:tblLook w:val="04A0"/>
      </w:tblPr>
      <w:tblGrid>
        <w:gridCol w:w="2392"/>
        <w:gridCol w:w="2393"/>
        <w:gridCol w:w="3545"/>
        <w:gridCol w:w="1241"/>
      </w:tblGrid>
      <w:tr w:rsidR="008D32FD" w:rsidRPr="00114DE2" w:rsidTr="006D4BD6">
        <w:tc>
          <w:tcPr>
            <w:tcW w:w="2392" w:type="dxa"/>
          </w:tcPr>
          <w:p w:rsidR="008D32FD" w:rsidRPr="00114DE2" w:rsidRDefault="008D32FD" w:rsidP="006D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план</w:t>
            </w:r>
          </w:p>
        </w:tc>
        <w:tc>
          <w:tcPr>
            <w:tcW w:w="2393" w:type="dxa"/>
          </w:tcPr>
          <w:p w:rsidR="008D32FD" w:rsidRPr="00114DE2" w:rsidRDefault="008D32FD" w:rsidP="006D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Обязательная часть</w:t>
            </w:r>
          </w:p>
        </w:tc>
        <w:tc>
          <w:tcPr>
            <w:tcW w:w="3545" w:type="dxa"/>
          </w:tcPr>
          <w:p w:rsidR="008D32FD" w:rsidRPr="00114DE2" w:rsidRDefault="008D32FD" w:rsidP="006D4B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969</w:t>
            </w:r>
          </w:p>
        </w:tc>
        <w:tc>
          <w:tcPr>
            <w:tcW w:w="1241" w:type="dxa"/>
          </w:tcPr>
          <w:p w:rsidR="008D32FD" w:rsidRPr="00114DE2" w:rsidRDefault="008D32FD" w:rsidP="006D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60%</w:t>
            </w:r>
          </w:p>
        </w:tc>
      </w:tr>
      <w:tr w:rsidR="008D32FD" w:rsidRPr="00114DE2" w:rsidTr="006D4BD6">
        <w:tc>
          <w:tcPr>
            <w:tcW w:w="2392" w:type="dxa"/>
          </w:tcPr>
          <w:p w:rsidR="008D32FD" w:rsidRPr="00114DE2" w:rsidRDefault="008D32FD" w:rsidP="006D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93" w:type="dxa"/>
          </w:tcPr>
          <w:p w:rsidR="008D32FD" w:rsidRPr="00114DE2" w:rsidRDefault="008D32FD" w:rsidP="006D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  <w:proofErr w:type="gramStart"/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индивидуальный проект)</w:t>
            </w:r>
          </w:p>
        </w:tc>
        <w:tc>
          <w:tcPr>
            <w:tcW w:w="3545" w:type="dxa"/>
          </w:tcPr>
          <w:p w:rsidR="008D32FD" w:rsidRPr="00114DE2" w:rsidRDefault="008D32FD" w:rsidP="006D4B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187</w:t>
            </w:r>
          </w:p>
        </w:tc>
        <w:tc>
          <w:tcPr>
            <w:tcW w:w="1241" w:type="dxa"/>
            <w:vMerge w:val="restart"/>
          </w:tcPr>
          <w:p w:rsidR="008D32FD" w:rsidRPr="00114DE2" w:rsidRDefault="008D32FD" w:rsidP="006D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40%</w:t>
            </w:r>
          </w:p>
        </w:tc>
      </w:tr>
      <w:tr w:rsidR="008D32FD" w:rsidRPr="00114DE2" w:rsidTr="006D4BD6">
        <w:trPr>
          <w:trHeight w:val="1942"/>
        </w:trPr>
        <w:tc>
          <w:tcPr>
            <w:tcW w:w="2392" w:type="dxa"/>
          </w:tcPr>
          <w:p w:rsidR="008D32FD" w:rsidRPr="00114DE2" w:rsidRDefault="008D32FD" w:rsidP="006D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2393" w:type="dxa"/>
          </w:tcPr>
          <w:p w:rsidR="008D32FD" w:rsidRPr="00114DE2" w:rsidRDefault="008D32FD" w:rsidP="006D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545" w:type="dxa"/>
          </w:tcPr>
          <w:p w:rsidR="008D32FD" w:rsidRPr="00114DE2" w:rsidRDefault="008D32FD" w:rsidP="006D4B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459 часов</w:t>
            </w: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:          </w:t>
            </w: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 часа -</w:t>
            </w:r>
            <w:r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жизнь ученических сообществ,  </w:t>
            </w: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136 час</w:t>
            </w:r>
            <w:proofErr w:type="gramStart"/>
            <w:r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gramStart"/>
            <w:r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неурочная </w:t>
            </w:r>
            <w:proofErr w:type="spellStart"/>
            <w:r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</w:t>
            </w:r>
            <w:proofErr w:type="spellEnd"/>
            <w:r w:rsidRPr="00114D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289</w:t>
            </w: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час</w:t>
            </w: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.- мероприятия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рабочей программы воспитания</w:t>
            </w: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</w:t>
            </w:r>
          </w:p>
        </w:tc>
        <w:tc>
          <w:tcPr>
            <w:tcW w:w="1241" w:type="dxa"/>
            <w:vMerge/>
          </w:tcPr>
          <w:p w:rsidR="008D32FD" w:rsidRPr="00114DE2" w:rsidRDefault="008D32FD" w:rsidP="006D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D32FD" w:rsidRPr="00114DE2" w:rsidTr="006D4BD6">
        <w:tc>
          <w:tcPr>
            <w:tcW w:w="2392" w:type="dxa"/>
          </w:tcPr>
          <w:p w:rsidR="008D32FD" w:rsidRPr="00114DE2" w:rsidRDefault="008D32FD" w:rsidP="006D4B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8D32FD" w:rsidRPr="00114DE2" w:rsidRDefault="008D32FD" w:rsidP="006D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</w:tcPr>
          <w:p w:rsidR="008D32FD" w:rsidRPr="00114DE2" w:rsidRDefault="008D32FD" w:rsidP="006D4BD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1615</w:t>
            </w:r>
          </w:p>
        </w:tc>
        <w:tc>
          <w:tcPr>
            <w:tcW w:w="1241" w:type="dxa"/>
          </w:tcPr>
          <w:p w:rsidR="008D32FD" w:rsidRPr="00114DE2" w:rsidRDefault="008D32FD" w:rsidP="006D4B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14D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100%</w:t>
            </w:r>
          </w:p>
        </w:tc>
      </w:tr>
    </w:tbl>
    <w:p w:rsidR="00E40505" w:rsidRDefault="00E40505"/>
    <w:sectPr w:rsidR="00E40505" w:rsidSect="009A03A2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1DE571D"/>
    <w:multiLevelType w:val="multilevel"/>
    <w:tmpl w:val="F58488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9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113B38D1"/>
    <w:multiLevelType w:val="multilevel"/>
    <w:tmpl w:val="90545ADE"/>
    <w:lvl w:ilvl="0">
      <w:start w:val="1"/>
      <w:numFmt w:val="upperRoman"/>
      <w:lvlText w:val="%1........"/>
      <w:lvlJc w:val="left"/>
      <w:pPr>
        <w:ind w:left="2520" w:hanging="2520"/>
      </w:pPr>
      <w:rPr>
        <w:rFonts w:hint="default"/>
        <w:color w:val="FF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520" w:hanging="2520"/>
      </w:pPr>
      <w:rPr>
        <w:rFonts w:hint="default"/>
        <w:color w:val="FF0000"/>
        <w:sz w:val="24"/>
      </w:rPr>
    </w:lvl>
  </w:abstractNum>
  <w:abstractNum w:abstractNumId="9">
    <w:nsid w:val="23B93AAD"/>
    <w:multiLevelType w:val="multilevel"/>
    <w:tmpl w:val="5E205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7A5EA6"/>
    <w:multiLevelType w:val="multilevel"/>
    <w:tmpl w:val="29C26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F66295C"/>
    <w:multiLevelType w:val="multilevel"/>
    <w:tmpl w:val="CF3CDF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666FE2"/>
    <w:multiLevelType w:val="multilevel"/>
    <w:tmpl w:val="4BC2CF46"/>
    <w:lvl w:ilvl="0">
      <w:start w:val="1"/>
      <w:numFmt w:val="upperRoman"/>
      <w:lvlText w:val="%1........"/>
      <w:lvlJc w:val="left"/>
      <w:pPr>
        <w:ind w:left="2520" w:hanging="2520"/>
      </w:pPr>
      <w:rPr>
        <w:rFonts w:hint="default"/>
        <w:b/>
        <w:color w:val="FF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520" w:hanging="2520"/>
      </w:pPr>
      <w:rPr>
        <w:rFonts w:hint="default"/>
        <w:b/>
        <w:color w:val="FF0000"/>
        <w:sz w:val="24"/>
      </w:rPr>
    </w:lvl>
  </w:abstractNum>
  <w:abstractNum w:abstractNumId="13">
    <w:nsid w:val="4650395B"/>
    <w:multiLevelType w:val="multilevel"/>
    <w:tmpl w:val="2B8AD7BA"/>
    <w:lvl w:ilvl="0">
      <w:start w:val="1"/>
      <w:numFmt w:val="upperRoman"/>
      <w:lvlText w:val="%1........"/>
      <w:lvlJc w:val="left"/>
      <w:pPr>
        <w:ind w:left="2520" w:hanging="2520"/>
      </w:pPr>
      <w:rPr>
        <w:rFonts w:hint="default"/>
        <w:color w:val="FF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520" w:hanging="2520"/>
      </w:pPr>
      <w:rPr>
        <w:rFonts w:hint="default"/>
        <w:color w:val="FF0000"/>
        <w:sz w:val="24"/>
      </w:rPr>
    </w:lvl>
  </w:abstractNum>
  <w:abstractNum w:abstractNumId="14">
    <w:nsid w:val="46BF4C40"/>
    <w:multiLevelType w:val="multilevel"/>
    <w:tmpl w:val="86A0412E"/>
    <w:lvl w:ilvl="0">
      <w:start w:val="1"/>
      <w:numFmt w:val="upperRoman"/>
      <w:lvlText w:val="%1........"/>
      <w:lvlJc w:val="left"/>
      <w:pPr>
        <w:ind w:left="2520" w:hanging="2520"/>
      </w:pPr>
      <w:rPr>
        <w:rFonts w:hint="default"/>
        <w:color w:val="FF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520" w:hanging="2520"/>
      </w:pPr>
      <w:rPr>
        <w:rFonts w:hint="default"/>
        <w:color w:val="FF0000"/>
        <w:sz w:val="24"/>
      </w:rPr>
    </w:lvl>
  </w:abstractNum>
  <w:abstractNum w:abstractNumId="15">
    <w:nsid w:val="481D3B80"/>
    <w:multiLevelType w:val="multilevel"/>
    <w:tmpl w:val="9AAE9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53A35EE3"/>
    <w:multiLevelType w:val="multilevel"/>
    <w:tmpl w:val="06BEE4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>
    <w:nsid w:val="5549261B"/>
    <w:multiLevelType w:val="multilevel"/>
    <w:tmpl w:val="29C26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>
    <w:nsid w:val="5AC62F5A"/>
    <w:multiLevelType w:val="multilevel"/>
    <w:tmpl w:val="F9E2094E"/>
    <w:lvl w:ilvl="0">
      <w:start w:val="1"/>
      <w:numFmt w:val="upperRoman"/>
      <w:lvlText w:val="%1........"/>
      <w:lvlJc w:val="left"/>
      <w:pPr>
        <w:ind w:left="2520" w:hanging="2520"/>
      </w:pPr>
      <w:rPr>
        <w:rFonts w:eastAsiaTheme="minorHAnsi" w:hint="default"/>
        <w:color w:val="FF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2520" w:hanging="2520"/>
      </w:pPr>
      <w:rPr>
        <w:rFonts w:eastAsiaTheme="minorHAnsi" w:hint="default"/>
        <w:color w:val="FF0000"/>
        <w:sz w:val="24"/>
      </w:rPr>
    </w:lvl>
  </w:abstractNum>
  <w:abstractNum w:abstractNumId="19">
    <w:nsid w:val="6AAF788E"/>
    <w:multiLevelType w:val="multilevel"/>
    <w:tmpl w:val="5A8408F4"/>
    <w:lvl w:ilvl="0">
      <w:start w:val="1"/>
      <w:numFmt w:val="upperRoman"/>
      <w:lvlText w:val="%1......."/>
      <w:lvlJc w:val="left"/>
      <w:pPr>
        <w:ind w:left="2520" w:hanging="2520"/>
      </w:pPr>
      <w:rPr>
        <w:rFonts w:hint="default"/>
        <w:color w:val="FF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ind w:left="2520" w:hanging="2520"/>
      </w:pPr>
      <w:rPr>
        <w:rFonts w:hint="default"/>
        <w:color w:val="FF0000"/>
        <w:sz w:val="24"/>
      </w:rPr>
    </w:lvl>
  </w:abstractNum>
  <w:abstractNum w:abstractNumId="20">
    <w:nsid w:val="75615820"/>
    <w:multiLevelType w:val="multilevel"/>
    <w:tmpl w:val="29C26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>
    <w:nsid w:val="77763454"/>
    <w:multiLevelType w:val="multilevel"/>
    <w:tmpl w:val="FC9EECF2"/>
    <w:lvl w:ilvl="0">
      <w:start w:val="1"/>
      <w:numFmt w:val="upperRoman"/>
      <w:lvlText w:val="%1........"/>
      <w:lvlJc w:val="left"/>
      <w:pPr>
        <w:ind w:left="2520" w:hanging="2520"/>
      </w:pPr>
      <w:rPr>
        <w:rFonts w:eastAsiaTheme="minorHAnsi" w:hint="default"/>
        <w:color w:val="FF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200" w:hanging="1440"/>
      </w:pPr>
      <w:rPr>
        <w:rFonts w:eastAsiaTheme="minorHAnsi" w:hint="default"/>
        <w:color w:val="FF0000"/>
        <w:sz w:val="24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0"/>
  </w:num>
  <w:num w:numId="5">
    <w:abstractNumId w:val="4"/>
  </w:num>
  <w:num w:numId="6">
    <w:abstractNumId w:val="15"/>
  </w:num>
  <w:num w:numId="7">
    <w:abstractNumId w:val="5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16"/>
  </w:num>
  <w:num w:numId="13">
    <w:abstractNumId w:val="7"/>
  </w:num>
  <w:num w:numId="14">
    <w:abstractNumId w:val="21"/>
  </w:num>
  <w:num w:numId="15">
    <w:abstractNumId w:val="8"/>
  </w:num>
  <w:num w:numId="16">
    <w:abstractNumId w:val="12"/>
  </w:num>
  <w:num w:numId="17">
    <w:abstractNumId w:val="19"/>
  </w:num>
  <w:num w:numId="18">
    <w:abstractNumId w:val="13"/>
  </w:num>
  <w:num w:numId="19">
    <w:abstractNumId w:val="18"/>
  </w:num>
  <w:num w:numId="20">
    <w:abstractNumId w:val="14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57"/>
    <w:rsid w:val="00011152"/>
    <w:rsid w:val="00015BF9"/>
    <w:rsid w:val="00074038"/>
    <w:rsid w:val="0007776C"/>
    <w:rsid w:val="00085D76"/>
    <w:rsid w:val="000D383B"/>
    <w:rsid w:val="000F4B70"/>
    <w:rsid w:val="00114DE2"/>
    <w:rsid w:val="00115370"/>
    <w:rsid w:val="0013118D"/>
    <w:rsid w:val="00132D07"/>
    <w:rsid w:val="00137288"/>
    <w:rsid w:val="001921E7"/>
    <w:rsid w:val="001A6EFA"/>
    <w:rsid w:val="001B7F28"/>
    <w:rsid w:val="001F574E"/>
    <w:rsid w:val="0020565A"/>
    <w:rsid w:val="00233270"/>
    <w:rsid w:val="002748BD"/>
    <w:rsid w:val="002B219A"/>
    <w:rsid w:val="002B3A3B"/>
    <w:rsid w:val="002D069E"/>
    <w:rsid w:val="002D5754"/>
    <w:rsid w:val="00344427"/>
    <w:rsid w:val="00364EE4"/>
    <w:rsid w:val="003C69E7"/>
    <w:rsid w:val="00457268"/>
    <w:rsid w:val="004718DA"/>
    <w:rsid w:val="0051290E"/>
    <w:rsid w:val="00517E82"/>
    <w:rsid w:val="00545552"/>
    <w:rsid w:val="005543C3"/>
    <w:rsid w:val="00562708"/>
    <w:rsid w:val="005C2880"/>
    <w:rsid w:val="0062061A"/>
    <w:rsid w:val="00646628"/>
    <w:rsid w:val="0067098B"/>
    <w:rsid w:val="006A485B"/>
    <w:rsid w:val="006C72F9"/>
    <w:rsid w:val="006C7368"/>
    <w:rsid w:val="006D2D0C"/>
    <w:rsid w:val="006D4BD6"/>
    <w:rsid w:val="007278AA"/>
    <w:rsid w:val="00762E0D"/>
    <w:rsid w:val="007A5914"/>
    <w:rsid w:val="007B43E8"/>
    <w:rsid w:val="007D654B"/>
    <w:rsid w:val="007E25D0"/>
    <w:rsid w:val="00802D77"/>
    <w:rsid w:val="00855CC2"/>
    <w:rsid w:val="00867D13"/>
    <w:rsid w:val="008D32FD"/>
    <w:rsid w:val="008D707C"/>
    <w:rsid w:val="00944A63"/>
    <w:rsid w:val="00955957"/>
    <w:rsid w:val="00982E71"/>
    <w:rsid w:val="009A03A2"/>
    <w:rsid w:val="009B6E9F"/>
    <w:rsid w:val="00A07D89"/>
    <w:rsid w:val="00A33C0F"/>
    <w:rsid w:val="00AB00C0"/>
    <w:rsid w:val="00AE39B9"/>
    <w:rsid w:val="00B175F1"/>
    <w:rsid w:val="00B346C7"/>
    <w:rsid w:val="00B60C12"/>
    <w:rsid w:val="00BA22C6"/>
    <w:rsid w:val="00BA32C7"/>
    <w:rsid w:val="00BE208B"/>
    <w:rsid w:val="00BF074E"/>
    <w:rsid w:val="00C6255F"/>
    <w:rsid w:val="00C66201"/>
    <w:rsid w:val="00CB1482"/>
    <w:rsid w:val="00CC14FC"/>
    <w:rsid w:val="00D05032"/>
    <w:rsid w:val="00D30F14"/>
    <w:rsid w:val="00D60F60"/>
    <w:rsid w:val="00E2505F"/>
    <w:rsid w:val="00E40505"/>
    <w:rsid w:val="00E65572"/>
    <w:rsid w:val="00E96AAC"/>
    <w:rsid w:val="00F974DC"/>
    <w:rsid w:val="00FE0142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57"/>
  </w:style>
  <w:style w:type="paragraph" w:styleId="2">
    <w:name w:val="heading 2"/>
    <w:basedOn w:val="a"/>
    <w:next w:val="a"/>
    <w:link w:val="20"/>
    <w:qFormat/>
    <w:rsid w:val="00955957"/>
    <w:pPr>
      <w:keepNext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5957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styleId="a3">
    <w:name w:val="List Paragraph"/>
    <w:basedOn w:val="a"/>
    <w:uiPriority w:val="34"/>
    <w:qFormat/>
    <w:rsid w:val="00955957"/>
    <w:pPr>
      <w:ind w:left="720"/>
      <w:contextualSpacing/>
    </w:pPr>
  </w:style>
  <w:style w:type="paragraph" w:styleId="a4">
    <w:name w:val="No Spacing"/>
    <w:link w:val="a5"/>
    <w:uiPriority w:val="1"/>
    <w:qFormat/>
    <w:rsid w:val="0095595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955957"/>
    <w:rPr>
      <w:rFonts w:ascii="Times New Roman" w:eastAsia="Calibri" w:hAnsi="Times New Roman" w:cs="Times New Roman"/>
      <w:sz w:val="24"/>
      <w:szCs w:val="24"/>
    </w:rPr>
  </w:style>
  <w:style w:type="paragraph" w:customStyle="1" w:styleId="Ul">
    <w:name w:val="Ul"/>
    <w:basedOn w:val="a"/>
    <w:rsid w:val="00955957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red">
    <w:name w:val="red"/>
    <w:basedOn w:val="a"/>
    <w:rsid w:val="00955957"/>
    <w:pPr>
      <w:spacing w:after="0" w:line="300" w:lineRule="atLeast"/>
    </w:pPr>
    <w:rPr>
      <w:rFonts w:ascii="Times New Roman" w:eastAsia="Times New Roman" w:hAnsi="Times New Roman" w:cs="Times New Roman"/>
      <w:color w:val="E11F27"/>
      <w:lang w:eastAsia="ru-RU"/>
    </w:rPr>
  </w:style>
  <w:style w:type="character" w:customStyle="1" w:styleId="Spanlink">
    <w:name w:val="Span_link"/>
    <w:rsid w:val="00955957"/>
    <w:rPr>
      <w:color w:val="008200"/>
    </w:rPr>
  </w:style>
  <w:style w:type="paragraph" w:styleId="a6">
    <w:name w:val="Normal (Web)"/>
    <w:basedOn w:val="a"/>
    <w:uiPriority w:val="99"/>
    <w:unhideWhenUsed/>
    <w:rsid w:val="00955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5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9559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55957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1"/>
    <w:rsid w:val="0095595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8"/>
    <w:rsid w:val="0095595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pt0pt">
    <w:name w:val="Основной текст + 13 pt;Полужирный;Интервал 0 pt"/>
    <w:basedOn w:val="a8"/>
    <w:rsid w:val="00955957"/>
    <w:rPr>
      <w:b/>
      <w:bCs/>
      <w:i w:val="0"/>
      <w:iCs w:val="0"/>
      <w:smallCaps w:val="0"/>
      <w:strike w:val="0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A6BE2-AA57-4057-B401-E8382F83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20</Pages>
  <Words>3994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Николаевна</cp:lastModifiedBy>
  <cp:revision>80</cp:revision>
  <cp:lastPrinted>2022-09-29T06:33:00Z</cp:lastPrinted>
  <dcterms:created xsi:type="dcterms:W3CDTF">2022-09-04T07:51:00Z</dcterms:created>
  <dcterms:modified xsi:type="dcterms:W3CDTF">2023-05-16T09:42:00Z</dcterms:modified>
</cp:coreProperties>
</file>